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FF724" w14:textId="77777777" w:rsidR="00B30890" w:rsidRPr="00B30890" w:rsidRDefault="00B30890" w:rsidP="00B308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e-BY"/>
        </w:rPr>
      </w:pPr>
      <w:r w:rsidRPr="00B30890">
        <w:rPr>
          <w:rFonts w:ascii="Times New Roman" w:eastAsia="Times New Roman" w:hAnsi="Times New Roman" w:cs="Times New Roman"/>
          <w:b/>
          <w:sz w:val="32"/>
          <w:szCs w:val="32"/>
          <w:lang w:eastAsia="be-BY"/>
        </w:rPr>
        <w:t>Учреждение образования «</w:t>
      </w:r>
      <w:proofErr w:type="spellStart"/>
      <w:r w:rsidRPr="00B30890">
        <w:rPr>
          <w:rFonts w:ascii="Times New Roman" w:eastAsia="Times New Roman" w:hAnsi="Times New Roman" w:cs="Times New Roman"/>
          <w:b/>
          <w:sz w:val="32"/>
          <w:szCs w:val="32"/>
          <w:lang w:eastAsia="be-BY"/>
        </w:rPr>
        <w:t>Марьиногорский</w:t>
      </w:r>
      <w:proofErr w:type="spellEnd"/>
      <w:r w:rsidRPr="00B30890">
        <w:rPr>
          <w:rFonts w:ascii="Times New Roman" w:eastAsia="Times New Roman" w:hAnsi="Times New Roman" w:cs="Times New Roman"/>
          <w:b/>
          <w:sz w:val="32"/>
          <w:szCs w:val="32"/>
          <w:lang w:eastAsia="be-BY"/>
        </w:rPr>
        <w:t xml:space="preserve"> государственный ордена «Знак Почета» аграрно-технический колледж имени </w:t>
      </w:r>
      <w:proofErr w:type="spellStart"/>
      <w:r w:rsidRPr="00B30890">
        <w:rPr>
          <w:rFonts w:ascii="Times New Roman" w:eastAsia="Times New Roman" w:hAnsi="Times New Roman" w:cs="Times New Roman"/>
          <w:b/>
          <w:sz w:val="32"/>
          <w:szCs w:val="32"/>
          <w:lang w:eastAsia="be-BY"/>
        </w:rPr>
        <w:t>В.Е.Лобанка</w:t>
      </w:r>
      <w:proofErr w:type="spellEnd"/>
      <w:r w:rsidRPr="00B30890">
        <w:rPr>
          <w:rFonts w:ascii="Times New Roman" w:eastAsia="Times New Roman" w:hAnsi="Times New Roman" w:cs="Times New Roman"/>
          <w:b/>
          <w:sz w:val="32"/>
          <w:szCs w:val="32"/>
          <w:lang w:eastAsia="be-BY"/>
        </w:rPr>
        <w:t>»</w:t>
      </w:r>
    </w:p>
    <w:p w14:paraId="64D8DFB1" w14:textId="77777777" w:rsidR="00B30890" w:rsidRPr="00B30890" w:rsidRDefault="00B30890" w:rsidP="00B30890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32"/>
          <w:szCs w:val="32"/>
          <w:lang w:eastAsia="be-BY"/>
        </w:rPr>
      </w:pPr>
    </w:p>
    <w:p w14:paraId="6F0A6B4E" w14:textId="77777777" w:rsidR="00B30890" w:rsidRPr="00B30890" w:rsidRDefault="00B30890" w:rsidP="00B30890">
      <w:pPr>
        <w:tabs>
          <w:tab w:val="left" w:pos="993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32"/>
          <w:szCs w:val="32"/>
          <w:lang w:eastAsia="be-BY"/>
        </w:rPr>
      </w:pPr>
    </w:p>
    <w:p w14:paraId="7DC37FA6" w14:textId="77777777" w:rsidR="00B30890" w:rsidRPr="00B30890" w:rsidRDefault="00B30890" w:rsidP="00B30890">
      <w:pPr>
        <w:tabs>
          <w:tab w:val="left" w:pos="993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32"/>
          <w:szCs w:val="32"/>
          <w:lang w:eastAsia="be-BY"/>
        </w:rPr>
      </w:pPr>
      <w:r w:rsidRPr="00B30890">
        <w:rPr>
          <w:rFonts w:ascii="Times New Roman" w:eastAsia="Times New Roman" w:hAnsi="Times New Roman" w:cs="Times New Roman"/>
          <w:b/>
          <w:sz w:val="32"/>
          <w:szCs w:val="32"/>
          <w:lang w:eastAsia="be-BY"/>
        </w:rPr>
        <w:t xml:space="preserve">   </w:t>
      </w:r>
    </w:p>
    <w:p w14:paraId="50050E4C" w14:textId="77777777" w:rsidR="00B30890" w:rsidRPr="00B30890" w:rsidRDefault="00B30890" w:rsidP="00B3089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e-BY"/>
        </w:rPr>
      </w:pPr>
      <w:r w:rsidRPr="00B30890">
        <w:rPr>
          <w:rFonts w:ascii="Times New Roman" w:eastAsia="Times New Roman" w:hAnsi="Times New Roman" w:cs="Times New Roman"/>
          <w:b/>
          <w:sz w:val="32"/>
          <w:szCs w:val="32"/>
          <w:lang w:eastAsia="be-BY"/>
        </w:rPr>
        <w:t xml:space="preserve"> Специальность: 2-74 06 31 «Энергетическое обеспечение </w:t>
      </w:r>
    </w:p>
    <w:p w14:paraId="6D025159" w14:textId="77777777" w:rsidR="00B30890" w:rsidRPr="00B30890" w:rsidRDefault="00B30890" w:rsidP="00B30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e-BY"/>
        </w:rPr>
      </w:pPr>
      <w:r w:rsidRPr="00B30890">
        <w:rPr>
          <w:rFonts w:ascii="Times New Roman" w:eastAsia="Times New Roman" w:hAnsi="Times New Roman" w:cs="Times New Roman"/>
          <w:b/>
          <w:sz w:val="32"/>
          <w:szCs w:val="32"/>
          <w:lang w:eastAsia="be-BY"/>
        </w:rPr>
        <w:t xml:space="preserve"> сельскохозяйственного производства (по направлениям)»</w:t>
      </w:r>
      <w:r w:rsidRPr="00B30890">
        <w:rPr>
          <w:rFonts w:ascii="Times New Roman" w:eastAsia="Times New Roman" w:hAnsi="Times New Roman" w:cs="Times New Roman"/>
          <w:b/>
          <w:w w:val="90"/>
          <w:sz w:val="32"/>
          <w:szCs w:val="32"/>
          <w:lang w:eastAsia="ru-RU"/>
        </w:rPr>
        <w:t xml:space="preserve"> </w:t>
      </w:r>
    </w:p>
    <w:p w14:paraId="0CF7B813" w14:textId="77777777" w:rsidR="00B30890" w:rsidRPr="00B30890" w:rsidRDefault="00B30890" w:rsidP="00B30890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B30890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</w:t>
      </w:r>
    </w:p>
    <w:p w14:paraId="165D6462" w14:textId="77777777" w:rsidR="00B30890" w:rsidRPr="00B30890" w:rsidRDefault="00B30890" w:rsidP="00B3089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14:paraId="17E0AEEA" w14:textId="77777777" w:rsidR="00B30890" w:rsidRPr="00B30890" w:rsidRDefault="00B30890" w:rsidP="00B3089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14:paraId="21A2FA09" w14:textId="77777777" w:rsidR="00B30890" w:rsidRPr="00B30890" w:rsidRDefault="00B30890" w:rsidP="00B3089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30890">
        <w:rPr>
          <w:rFonts w:ascii="Times New Roman" w:eastAsia="Calibri" w:hAnsi="Times New Roman" w:cs="Times New Roman"/>
          <w:b/>
          <w:sz w:val="40"/>
          <w:szCs w:val="40"/>
        </w:rPr>
        <w:t>Отчет</w:t>
      </w:r>
    </w:p>
    <w:p w14:paraId="045EF980" w14:textId="60A07BC5" w:rsidR="00B30890" w:rsidRPr="00B30890" w:rsidRDefault="00B30890" w:rsidP="00B30890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30890">
        <w:rPr>
          <w:rFonts w:ascii="Times New Roman" w:eastAsia="Calibri" w:hAnsi="Times New Roman" w:cs="Times New Roman"/>
          <w:b/>
          <w:sz w:val="36"/>
          <w:szCs w:val="36"/>
        </w:rPr>
        <w:t xml:space="preserve">о проведении декады цикловой комиссии преподавателей электротехнических </w:t>
      </w:r>
      <w:r w:rsidR="00A07660">
        <w:rPr>
          <w:rFonts w:ascii="Times New Roman" w:eastAsia="Calibri" w:hAnsi="Times New Roman" w:cs="Times New Roman"/>
          <w:b/>
          <w:sz w:val="36"/>
          <w:szCs w:val="36"/>
        </w:rPr>
        <w:t>предметов</w:t>
      </w:r>
    </w:p>
    <w:p w14:paraId="4A9648E4" w14:textId="77777777" w:rsidR="00B30890" w:rsidRPr="00B30890" w:rsidRDefault="00B30890" w:rsidP="00B30890">
      <w:pPr>
        <w:widowControl w:val="0"/>
        <w:tabs>
          <w:tab w:val="left" w:pos="90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08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(1</w:t>
      </w:r>
      <w:r w:rsidR="00B24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B308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2</w:t>
      </w:r>
      <w:r w:rsidR="00B24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B308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декабря 202</w:t>
      </w:r>
      <w:r w:rsidR="00B24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B308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года)</w:t>
      </w:r>
    </w:p>
    <w:p w14:paraId="02771ECF" w14:textId="77777777" w:rsidR="00B30890" w:rsidRPr="00B30890" w:rsidRDefault="00B30890" w:rsidP="00B30890">
      <w:pPr>
        <w:widowControl w:val="0"/>
        <w:tabs>
          <w:tab w:val="left" w:pos="9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EE5A5B8" w14:textId="77777777" w:rsidR="00B30890" w:rsidRPr="00B30890" w:rsidRDefault="00B30890" w:rsidP="00B30890">
      <w:pPr>
        <w:widowControl w:val="0"/>
        <w:tabs>
          <w:tab w:val="left" w:pos="9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B13585E" w14:textId="77777777" w:rsidR="00B30890" w:rsidRPr="00B30890" w:rsidRDefault="00B30890" w:rsidP="00B30890">
      <w:pPr>
        <w:widowControl w:val="0"/>
        <w:tabs>
          <w:tab w:val="left" w:pos="9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31D46E" w14:textId="77777777" w:rsidR="00B30890" w:rsidRPr="00B30890" w:rsidRDefault="00B30890" w:rsidP="00B30890">
      <w:pPr>
        <w:widowControl w:val="0"/>
        <w:tabs>
          <w:tab w:val="left" w:pos="9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AF6856" w14:textId="77777777" w:rsidR="00B30890" w:rsidRPr="00B30890" w:rsidRDefault="00B30890" w:rsidP="00B30890">
      <w:pPr>
        <w:widowControl w:val="0"/>
        <w:tabs>
          <w:tab w:val="left" w:pos="9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428621" w14:textId="77777777" w:rsidR="00B30890" w:rsidRPr="00B30890" w:rsidRDefault="00B30890" w:rsidP="00B30890">
      <w:pPr>
        <w:widowControl w:val="0"/>
        <w:tabs>
          <w:tab w:val="left" w:pos="9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920867E" w14:textId="77777777" w:rsidR="00B30890" w:rsidRPr="00B30890" w:rsidRDefault="00B30890" w:rsidP="00B30890">
      <w:pPr>
        <w:widowControl w:val="0"/>
        <w:tabs>
          <w:tab w:val="left" w:pos="9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FD455D5" w14:textId="77777777" w:rsidR="00B30890" w:rsidRPr="00B30890" w:rsidRDefault="00B30890" w:rsidP="00B30890">
      <w:pPr>
        <w:widowControl w:val="0"/>
        <w:tabs>
          <w:tab w:val="left" w:pos="9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ED9FD8" w14:textId="77777777" w:rsidR="00B30890" w:rsidRPr="00B30890" w:rsidRDefault="00B30890" w:rsidP="00B30890">
      <w:pPr>
        <w:widowControl w:val="0"/>
        <w:tabs>
          <w:tab w:val="left" w:pos="9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1A2F02" w14:textId="77777777" w:rsidR="00B30890" w:rsidRPr="00B30890" w:rsidRDefault="00B30890" w:rsidP="00B30890">
      <w:pPr>
        <w:widowControl w:val="0"/>
        <w:tabs>
          <w:tab w:val="left" w:pos="9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8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B308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Председатель   цикловой   комиссии</w:t>
      </w:r>
    </w:p>
    <w:p w14:paraId="398A3E36" w14:textId="609F9E04" w:rsidR="00B30890" w:rsidRPr="00B30890" w:rsidRDefault="00B30890" w:rsidP="00B30890">
      <w:pPr>
        <w:widowControl w:val="0"/>
        <w:tabs>
          <w:tab w:val="left" w:pos="9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8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="003A20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</w:t>
      </w:r>
      <w:r w:rsidR="00B244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лектротехнических предметов</w:t>
      </w:r>
      <w:r w:rsidRPr="00B308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244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proofErr w:type="spellStart"/>
      <w:r w:rsidR="00B244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А.В.Сирош</w:t>
      </w:r>
      <w:proofErr w:type="spellEnd"/>
    </w:p>
    <w:p w14:paraId="07817955" w14:textId="77777777" w:rsidR="00B30890" w:rsidRPr="00B30890" w:rsidRDefault="00B30890" w:rsidP="00B30890">
      <w:pPr>
        <w:tabs>
          <w:tab w:val="left" w:pos="2535"/>
        </w:tabs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D1871F2" w14:textId="77777777" w:rsidR="00B30890" w:rsidRPr="00B30890" w:rsidRDefault="00B30890" w:rsidP="00B30890">
      <w:pPr>
        <w:tabs>
          <w:tab w:val="left" w:pos="2535"/>
        </w:tabs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DD81000" w14:textId="77777777" w:rsidR="00B30890" w:rsidRPr="00B30890" w:rsidRDefault="00B30890" w:rsidP="00B30890">
      <w:pPr>
        <w:tabs>
          <w:tab w:val="left" w:pos="2535"/>
        </w:tabs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4EACDF4" w14:textId="77777777" w:rsidR="00B30890" w:rsidRDefault="00B30890" w:rsidP="00B30890">
      <w:pPr>
        <w:tabs>
          <w:tab w:val="left" w:pos="2535"/>
        </w:tabs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1EEBF085" w14:textId="77777777" w:rsidR="00B24410" w:rsidRDefault="00B24410" w:rsidP="00B30890">
      <w:pPr>
        <w:tabs>
          <w:tab w:val="left" w:pos="2535"/>
        </w:tabs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C76E0DA" w14:textId="77777777" w:rsidR="00B24410" w:rsidRPr="00B30890" w:rsidRDefault="00B24410" w:rsidP="00B30890">
      <w:pPr>
        <w:tabs>
          <w:tab w:val="left" w:pos="2535"/>
        </w:tabs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79CF06C" w14:textId="77777777" w:rsidR="00B30890" w:rsidRPr="00B30890" w:rsidRDefault="00B30890" w:rsidP="00B30890">
      <w:pPr>
        <w:tabs>
          <w:tab w:val="left" w:pos="2535"/>
        </w:tabs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66109D4" w14:textId="43D25402" w:rsidR="00B30890" w:rsidRPr="00242378" w:rsidRDefault="00B24410" w:rsidP="00242378">
      <w:pPr>
        <w:tabs>
          <w:tab w:val="left" w:pos="2535"/>
        </w:tabs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п. Марьино,  2023</w:t>
      </w:r>
      <w:r w:rsidR="00B30890" w:rsidRPr="00B30890">
        <w:rPr>
          <w:rFonts w:ascii="Times New Roman" w:eastAsia="Calibri" w:hAnsi="Times New Roman" w:cs="Times New Roman"/>
          <w:b/>
          <w:sz w:val="30"/>
          <w:szCs w:val="30"/>
        </w:rPr>
        <w:t xml:space="preserve"> г.</w:t>
      </w:r>
      <w:r w:rsidR="00B30890" w:rsidRPr="00B30890">
        <w:rPr>
          <w:rFonts w:ascii="Times New Roman" w:eastAsia="Courier New" w:hAnsi="Times New Roman" w:cs="Times New Roman"/>
          <w:color w:val="000000"/>
          <w:sz w:val="28"/>
          <w:szCs w:val="24"/>
          <w:lang w:eastAsia="be-BY"/>
        </w:rPr>
        <w:t xml:space="preserve">                                                       </w:t>
      </w:r>
    </w:p>
    <w:p w14:paraId="63C2FC6E" w14:textId="77777777" w:rsidR="00B30890" w:rsidRPr="00B30890" w:rsidRDefault="00B30890" w:rsidP="00B30890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32"/>
          <w:szCs w:val="24"/>
          <w:lang w:eastAsia="be-BY"/>
        </w:rPr>
      </w:pPr>
      <w:r w:rsidRPr="00B30890">
        <w:rPr>
          <w:rFonts w:ascii="Times New Roman" w:eastAsia="Courier New" w:hAnsi="Times New Roman" w:cs="Times New Roman"/>
          <w:color w:val="000000"/>
          <w:sz w:val="32"/>
          <w:szCs w:val="24"/>
          <w:lang w:eastAsia="be-BY"/>
        </w:rPr>
        <w:lastRenderedPageBreak/>
        <w:t>Отчет</w:t>
      </w:r>
    </w:p>
    <w:p w14:paraId="4A5AEFD0" w14:textId="77777777" w:rsidR="00B30890" w:rsidRPr="00B30890" w:rsidRDefault="00B30890" w:rsidP="00B30890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32"/>
          <w:szCs w:val="24"/>
          <w:lang w:eastAsia="be-BY"/>
        </w:rPr>
      </w:pPr>
      <w:r w:rsidRPr="00B30890">
        <w:rPr>
          <w:rFonts w:ascii="Times New Roman" w:eastAsia="Courier New" w:hAnsi="Times New Roman" w:cs="Times New Roman"/>
          <w:color w:val="000000"/>
          <w:sz w:val="32"/>
          <w:szCs w:val="24"/>
          <w:lang w:eastAsia="be-BY"/>
        </w:rPr>
        <w:t xml:space="preserve"> о проведении декады цикловой комиссии электротехнических </w:t>
      </w:r>
      <w:r w:rsidR="003C5A43">
        <w:rPr>
          <w:rFonts w:ascii="Times New Roman" w:eastAsia="Courier New" w:hAnsi="Times New Roman" w:cs="Times New Roman"/>
          <w:color w:val="000000"/>
          <w:sz w:val="32"/>
          <w:szCs w:val="24"/>
          <w:lang w:eastAsia="be-BY"/>
        </w:rPr>
        <w:t>предметов</w:t>
      </w:r>
      <w:r w:rsidRPr="00B30890">
        <w:rPr>
          <w:rFonts w:ascii="Times New Roman" w:eastAsia="Courier New" w:hAnsi="Times New Roman" w:cs="Times New Roman"/>
          <w:color w:val="000000"/>
          <w:sz w:val="32"/>
          <w:szCs w:val="24"/>
          <w:lang w:eastAsia="be-BY"/>
        </w:rPr>
        <w:t xml:space="preserve"> </w:t>
      </w:r>
    </w:p>
    <w:p w14:paraId="1DAECEF7" w14:textId="77777777" w:rsidR="00B30890" w:rsidRPr="00B30890" w:rsidRDefault="00B30890" w:rsidP="00B30890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4"/>
          <w:lang w:eastAsia="be-BY"/>
        </w:rPr>
      </w:pPr>
      <w:r w:rsidRPr="00B30890">
        <w:rPr>
          <w:rFonts w:ascii="Times New Roman" w:eastAsia="Courier New" w:hAnsi="Times New Roman" w:cs="Times New Roman"/>
          <w:color w:val="000000"/>
          <w:sz w:val="28"/>
          <w:szCs w:val="24"/>
          <w:lang w:eastAsia="be-BY"/>
        </w:rPr>
        <w:t xml:space="preserve">                                                                            </w:t>
      </w:r>
    </w:p>
    <w:p w14:paraId="56468962" w14:textId="77777777" w:rsidR="00B30890" w:rsidRPr="00B30890" w:rsidRDefault="00B30890" w:rsidP="00B308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890">
        <w:rPr>
          <w:rFonts w:ascii="Times New Roman" w:eastAsia="Calibri" w:hAnsi="Times New Roman" w:cs="Times New Roman"/>
          <w:sz w:val="28"/>
          <w:szCs w:val="28"/>
        </w:rPr>
        <w:t xml:space="preserve">  С  1</w:t>
      </w:r>
      <w:r w:rsidR="00B24410">
        <w:rPr>
          <w:rFonts w:ascii="Times New Roman" w:eastAsia="Calibri" w:hAnsi="Times New Roman" w:cs="Times New Roman"/>
          <w:sz w:val="28"/>
          <w:szCs w:val="28"/>
        </w:rPr>
        <w:t>1</w:t>
      </w:r>
      <w:r w:rsidRPr="00B30890">
        <w:rPr>
          <w:rFonts w:ascii="Times New Roman" w:eastAsia="Calibri" w:hAnsi="Times New Roman" w:cs="Times New Roman"/>
          <w:sz w:val="28"/>
          <w:szCs w:val="28"/>
        </w:rPr>
        <w:t xml:space="preserve"> по 2</w:t>
      </w:r>
      <w:r w:rsidR="00B24410">
        <w:rPr>
          <w:rFonts w:ascii="Times New Roman" w:eastAsia="Calibri" w:hAnsi="Times New Roman" w:cs="Times New Roman"/>
          <w:sz w:val="28"/>
          <w:szCs w:val="28"/>
        </w:rPr>
        <w:t>2</w:t>
      </w:r>
      <w:r w:rsidRPr="00B30890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 w:rsidR="00B24410">
        <w:rPr>
          <w:rFonts w:ascii="Times New Roman" w:eastAsia="Calibri" w:hAnsi="Times New Roman" w:cs="Times New Roman"/>
          <w:sz w:val="28"/>
          <w:szCs w:val="28"/>
        </w:rPr>
        <w:t>3</w:t>
      </w:r>
      <w:r w:rsidRPr="00B30890">
        <w:rPr>
          <w:rFonts w:ascii="Times New Roman" w:eastAsia="Calibri" w:hAnsi="Times New Roman" w:cs="Times New Roman"/>
          <w:sz w:val="28"/>
          <w:szCs w:val="28"/>
        </w:rPr>
        <w:t xml:space="preserve"> г. проводилась декада цикловой комиссии электротехнических </w:t>
      </w:r>
      <w:r w:rsidR="003C5A43">
        <w:rPr>
          <w:rFonts w:ascii="Times New Roman" w:eastAsia="Calibri" w:hAnsi="Times New Roman" w:cs="Times New Roman"/>
          <w:sz w:val="28"/>
          <w:szCs w:val="28"/>
        </w:rPr>
        <w:t>предметов</w:t>
      </w:r>
      <w:r w:rsidR="00FC6E5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утвержденным планом</w:t>
      </w:r>
      <w:r w:rsidRPr="00B30890">
        <w:rPr>
          <w:rFonts w:ascii="Times New Roman" w:eastAsia="Calibri" w:hAnsi="Times New Roman" w:cs="Times New Roman"/>
          <w:sz w:val="28"/>
          <w:szCs w:val="28"/>
        </w:rPr>
        <w:t>. Преподаватели комиссии приняли активное участие в разработке и проведении мероприятий. В конкурсах и олимпиадах участвов</w:t>
      </w:r>
      <w:r w:rsidR="00FC6E54">
        <w:rPr>
          <w:rFonts w:ascii="Times New Roman" w:eastAsia="Calibri" w:hAnsi="Times New Roman" w:cs="Times New Roman"/>
          <w:sz w:val="28"/>
          <w:szCs w:val="28"/>
        </w:rPr>
        <w:t>али</w:t>
      </w:r>
      <w:r w:rsidRPr="00B30890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="008C51FC">
        <w:rPr>
          <w:rFonts w:ascii="Times New Roman" w:eastAsia="Calibri" w:hAnsi="Times New Roman" w:cs="Times New Roman"/>
          <w:sz w:val="28"/>
          <w:szCs w:val="28"/>
        </w:rPr>
        <w:t xml:space="preserve"> дневного</w:t>
      </w:r>
      <w:r w:rsidRPr="00B30890">
        <w:rPr>
          <w:rFonts w:ascii="Times New Roman" w:eastAsia="Calibri" w:hAnsi="Times New Roman" w:cs="Times New Roman"/>
          <w:sz w:val="28"/>
          <w:szCs w:val="28"/>
        </w:rPr>
        <w:t xml:space="preserve"> отделения</w:t>
      </w:r>
      <w:r w:rsidR="008C51FC">
        <w:rPr>
          <w:rFonts w:ascii="Times New Roman" w:eastAsia="Calibri" w:hAnsi="Times New Roman" w:cs="Times New Roman"/>
          <w:sz w:val="28"/>
          <w:szCs w:val="28"/>
        </w:rPr>
        <w:t xml:space="preserve"> «ЭОСХП»</w:t>
      </w:r>
      <w:r w:rsidRPr="00B308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116285" w14:textId="77777777" w:rsidR="00C53788" w:rsidRDefault="00B30890" w:rsidP="00B3089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890">
        <w:rPr>
          <w:rFonts w:ascii="Times New Roman" w:eastAsia="Calibri" w:hAnsi="Times New Roman" w:cs="Times New Roman"/>
          <w:sz w:val="28"/>
          <w:szCs w:val="28"/>
        </w:rPr>
        <w:t>Учебные группы отделения оформили газеты ко дню энергетика.</w:t>
      </w:r>
    </w:p>
    <w:p w14:paraId="14FD7411" w14:textId="7ED6F7C7" w:rsidR="001239BF" w:rsidRDefault="001239BF" w:rsidP="001239BF">
      <w:pPr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12.12.2023</w:t>
      </w:r>
      <w:r w:rsidRPr="00E233B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г</w:t>
      </w:r>
      <w:r w:rsidR="000F68D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.</w:t>
      </w:r>
      <w:r w:rsidRPr="00E233B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  <w:r w:rsidRPr="000F68D7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>преподаватель Ленок Д.В.</w:t>
      </w:r>
      <w:r w:rsidRPr="000907C8">
        <w:t xml:space="preserve"> </w:t>
      </w:r>
      <w:r w:rsidRPr="000907C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проводила конкурс на лучшее знание учебного предмета «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Автоматизация технологических процессов</w:t>
      </w:r>
      <w:r w:rsidRPr="000907C8">
        <w:rPr>
          <w:rFonts w:ascii="Times New Roman" w:eastAsia="Lucida Sans Unicode" w:hAnsi="Times New Roman" w:cs="Times New Roman"/>
          <w:sz w:val="28"/>
          <w:szCs w:val="28"/>
          <w:lang w:eastAsia="ru-RU"/>
        </w:rPr>
        <w:t>».</w:t>
      </w:r>
      <w:r w:rsidRPr="00F64975">
        <w:t xml:space="preserve"> </w:t>
      </w:r>
      <w:r w:rsidRPr="00F64975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 конкурсе  участвовали  учащиеся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64Э группы</w:t>
      </w:r>
    </w:p>
    <w:p w14:paraId="5A5A6B71" w14:textId="77777777" w:rsidR="001239BF" w:rsidRDefault="001239BF" w:rsidP="001239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Победители конкурса:</w:t>
      </w:r>
    </w:p>
    <w:p w14:paraId="59D8C1E3" w14:textId="028F8729" w:rsidR="001239BF" w:rsidRPr="007F6FC6" w:rsidRDefault="001239BF" w:rsidP="000F68D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F6FC6">
        <w:rPr>
          <w:rFonts w:ascii="Times New Roman" w:eastAsia="Calibri" w:hAnsi="Times New Roman" w:cs="Times New Roman"/>
          <w:sz w:val="28"/>
          <w:szCs w:val="28"/>
        </w:rPr>
        <w:t xml:space="preserve">1 место </w:t>
      </w:r>
      <w:r>
        <w:rPr>
          <w:rFonts w:ascii="Times New Roman" w:eastAsia="Calibri" w:hAnsi="Times New Roman" w:cs="Times New Roman"/>
          <w:sz w:val="28"/>
          <w:szCs w:val="28"/>
        </w:rPr>
        <w:t>Санько Дан.</w:t>
      </w:r>
      <w:r w:rsidRPr="007F6F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931A9F" w14:textId="77777777" w:rsidR="001239BF" w:rsidRPr="007F6FC6" w:rsidRDefault="001239BF" w:rsidP="000F68D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F6FC6">
        <w:rPr>
          <w:rFonts w:ascii="Times New Roman" w:eastAsia="Calibri" w:hAnsi="Times New Roman" w:cs="Times New Roman"/>
          <w:sz w:val="28"/>
          <w:szCs w:val="28"/>
        </w:rPr>
        <w:t xml:space="preserve">2 место </w:t>
      </w:r>
      <w:r w:rsidR="00E92997">
        <w:rPr>
          <w:rFonts w:ascii="Times New Roman" w:eastAsia="Calibri" w:hAnsi="Times New Roman" w:cs="Times New Roman"/>
          <w:sz w:val="28"/>
          <w:szCs w:val="28"/>
        </w:rPr>
        <w:t>Таубе П.</w:t>
      </w:r>
    </w:p>
    <w:p w14:paraId="05713AF4" w14:textId="77777777" w:rsidR="001239BF" w:rsidRDefault="001239BF" w:rsidP="000F68D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FC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F6FC6">
        <w:rPr>
          <w:rFonts w:ascii="Times New Roman" w:eastAsia="Calibri" w:hAnsi="Times New Roman" w:cs="Times New Roman"/>
          <w:sz w:val="28"/>
          <w:szCs w:val="28"/>
        </w:rPr>
        <w:t xml:space="preserve">3 место </w:t>
      </w:r>
      <w:r w:rsidR="00E92997">
        <w:rPr>
          <w:rFonts w:ascii="Times New Roman" w:eastAsia="Calibri" w:hAnsi="Times New Roman" w:cs="Times New Roman"/>
          <w:sz w:val="28"/>
          <w:szCs w:val="28"/>
        </w:rPr>
        <w:t>Клименко Д.</w:t>
      </w:r>
    </w:p>
    <w:p w14:paraId="0F95C17A" w14:textId="1CDB13BA" w:rsidR="000F68D7" w:rsidRPr="000F68D7" w:rsidRDefault="000F68D7" w:rsidP="000F68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8D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F68D7">
        <w:rPr>
          <w:rFonts w:ascii="Times New Roman" w:eastAsia="Calibri" w:hAnsi="Times New Roman" w:cs="Times New Roman"/>
          <w:b/>
          <w:bCs/>
          <w:sz w:val="28"/>
          <w:szCs w:val="28"/>
        </w:rPr>
        <w:t>14.12.2023г.</w:t>
      </w:r>
      <w:r w:rsidRPr="000F68D7">
        <w:t xml:space="preserve"> </w:t>
      </w:r>
      <w:r w:rsidRPr="000F68D7">
        <w:rPr>
          <w:rFonts w:ascii="Times New Roman" w:eastAsia="Calibri" w:hAnsi="Times New Roman" w:cs="Times New Roman"/>
          <w:sz w:val="28"/>
          <w:szCs w:val="28"/>
        </w:rPr>
        <w:t>преподавател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Абакунчик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З.А.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Кащеева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 </w:t>
      </w:r>
      <w:r w:rsidRPr="000F68D7">
        <w:rPr>
          <w:rFonts w:ascii="Times New Roman" w:eastAsia="Calibri" w:hAnsi="Times New Roman" w:cs="Times New Roman"/>
          <w:sz w:val="28"/>
          <w:szCs w:val="28"/>
        </w:rPr>
        <w:t>проводил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F68D7">
        <w:rPr>
          <w:rFonts w:ascii="Times New Roman" w:eastAsia="Calibri" w:hAnsi="Times New Roman" w:cs="Times New Roman"/>
          <w:sz w:val="28"/>
          <w:szCs w:val="28"/>
        </w:rPr>
        <w:t xml:space="preserve"> конкурс на лучшее знание учебного предмета «</w:t>
      </w:r>
      <w:r>
        <w:rPr>
          <w:rFonts w:ascii="Times New Roman" w:eastAsia="Calibri" w:hAnsi="Times New Roman" w:cs="Times New Roman"/>
          <w:sz w:val="28"/>
          <w:szCs w:val="28"/>
        </w:rPr>
        <w:t>Электрические измерения</w:t>
      </w:r>
      <w:r w:rsidRPr="000F68D7">
        <w:rPr>
          <w:rFonts w:ascii="Times New Roman" w:eastAsia="Calibri" w:hAnsi="Times New Roman" w:cs="Times New Roman"/>
          <w:sz w:val="28"/>
          <w:szCs w:val="28"/>
        </w:rPr>
        <w:t>». В конкурсе  участвовали  учащиеся 6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F68D7">
        <w:rPr>
          <w:rFonts w:ascii="Times New Roman" w:eastAsia="Calibri" w:hAnsi="Times New Roman" w:cs="Times New Roman"/>
          <w:sz w:val="28"/>
          <w:szCs w:val="28"/>
        </w:rPr>
        <w:t>Э группы</w:t>
      </w:r>
    </w:p>
    <w:p w14:paraId="7F2C16EB" w14:textId="77777777" w:rsidR="000F68D7" w:rsidRPr="000F68D7" w:rsidRDefault="000F68D7" w:rsidP="000F6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8D7">
        <w:rPr>
          <w:rFonts w:ascii="Times New Roman" w:eastAsia="Calibri" w:hAnsi="Times New Roman" w:cs="Times New Roman"/>
          <w:sz w:val="28"/>
          <w:szCs w:val="28"/>
        </w:rPr>
        <w:t>Победители конкурса:</w:t>
      </w:r>
    </w:p>
    <w:p w14:paraId="28469005" w14:textId="77777777" w:rsidR="00574D6F" w:rsidRDefault="000F68D7" w:rsidP="000F68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8D7">
        <w:rPr>
          <w:rFonts w:ascii="Times New Roman" w:eastAsia="Calibri" w:hAnsi="Times New Roman" w:cs="Times New Roman"/>
          <w:sz w:val="28"/>
          <w:szCs w:val="28"/>
        </w:rPr>
        <w:t xml:space="preserve">   1 место </w:t>
      </w:r>
      <w:bookmarkStart w:id="0" w:name="_Hlk155042889"/>
      <w:r>
        <w:rPr>
          <w:rFonts w:ascii="Times New Roman" w:eastAsia="Calibri" w:hAnsi="Times New Roman" w:cs="Times New Roman"/>
          <w:sz w:val="28"/>
          <w:szCs w:val="28"/>
        </w:rPr>
        <w:t xml:space="preserve">Инкин Е.А.,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Варивончик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Васильчик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А.И., Броварский Г.А.</w:t>
      </w:r>
      <w:r w:rsidRPr="000F68D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End w:id="0"/>
    </w:p>
    <w:p w14:paraId="37048C84" w14:textId="11544A38" w:rsidR="00574D6F" w:rsidRDefault="00574D6F" w:rsidP="00574D6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D6F">
        <w:rPr>
          <w:rFonts w:ascii="Times New Roman" w:eastAsia="Calibri" w:hAnsi="Times New Roman" w:cs="Times New Roman"/>
          <w:b/>
          <w:bCs/>
          <w:sz w:val="28"/>
        </w:rPr>
        <w:t>15.12.2023г.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30890">
        <w:rPr>
          <w:rFonts w:ascii="Times New Roman" w:eastAsia="Calibri" w:hAnsi="Times New Roman" w:cs="Times New Roman"/>
          <w:sz w:val="28"/>
        </w:rPr>
        <w:t xml:space="preserve">преподаватель </w:t>
      </w:r>
      <w:proofErr w:type="spellStart"/>
      <w:r w:rsidRPr="00B30890">
        <w:rPr>
          <w:rFonts w:ascii="Times New Roman" w:eastAsia="Calibri" w:hAnsi="Times New Roman" w:cs="Times New Roman"/>
          <w:sz w:val="28"/>
        </w:rPr>
        <w:t>Короленя</w:t>
      </w:r>
      <w:proofErr w:type="spellEnd"/>
      <w:r w:rsidRPr="00B30890">
        <w:rPr>
          <w:rFonts w:ascii="Times New Roman" w:eastAsia="Calibri" w:hAnsi="Times New Roman" w:cs="Times New Roman"/>
          <w:sz w:val="28"/>
        </w:rPr>
        <w:t xml:space="preserve"> А.П. проводил конкурс на лучшее знание учебно</w:t>
      </w:r>
      <w:r>
        <w:rPr>
          <w:rFonts w:ascii="Times New Roman" w:eastAsia="Calibri" w:hAnsi="Times New Roman" w:cs="Times New Roman"/>
          <w:sz w:val="28"/>
        </w:rPr>
        <w:t>го</w:t>
      </w:r>
      <w:r w:rsidRPr="00B3089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предмета</w:t>
      </w:r>
      <w:r w:rsidRPr="00B30890">
        <w:rPr>
          <w:rFonts w:ascii="Times New Roman" w:eastAsia="Calibri" w:hAnsi="Times New Roman" w:cs="Times New Roman"/>
          <w:sz w:val="28"/>
        </w:rPr>
        <w:t xml:space="preserve"> </w:t>
      </w:r>
      <w:bookmarkStart w:id="1" w:name="_Hlk155042930"/>
      <w:r w:rsidRPr="003C49A4">
        <w:rPr>
          <w:rFonts w:ascii="Times New Roman" w:eastAsia="Calibri" w:hAnsi="Times New Roman" w:cs="Times New Roman"/>
          <w:sz w:val="28"/>
        </w:rPr>
        <w:t>«Организация эксплуатации электрооборудования сельскохозяйственного производства»</w:t>
      </w:r>
    </w:p>
    <w:p w14:paraId="448F70FB" w14:textId="19832D8A" w:rsidR="00574D6F" w:rsidRPr="00B30890" w:rsidRDefault="00574D6F" w:rsidP="00574D6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</w:rPr>
      </w:pPr>
      <w:r w:rsidRPr="00B30890">
        <w:rPr>
          <w:rFonts w:ascii="Times New Roman" w:eastAsia="Calibri" w:hAnsi="Times New Roman" w:cs="Times New Roman"/>
          <w:sz w:val="28"/>
        </w:rPr>
        <w:t xml:space="preserve">Победители конкурса </w:t>
      </w:r>
      <w:r>
        <w:rPr>
          <w:rFonts w:ascii="Times New Roman" w:eastAsia="Calibri" w:hAnsi="Times New Roman" w:cs="Times New Roman"/>
          <w:sz w:val="28"/>
        </w:rPr>
        <w:t>группа 38УЭ и 64Э:</w:t>
      </w:r>
    </w:p>
    <w:p w14:paraId="4DEE1C88" w14:textId="47FAB136" w:rsidR="00574D6F" w:rsidRDefault="00574D6F" w:rsidP="00574D6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</w:rPr>
      </w:pPr>
      <w:r w:rsidRPr="00B30890">
        <w:rPr>
          <w:rFonts w:ascii="Times New Roman" w:eastAsia="Calibri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eastAsia="Calibri" w:hAnsi="Times New Roman" w:cs="Times New Roman"/>
          <w:sz w:val="28"/>
        </w:rPr>
        <w:t>Шевко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М.М., 64Э,</w:t>
      </w:r>
    </w:p>
    <w:p w14:paraId="42C974F5" w14:textId="07316DCD" w:rsidR="00574D6F" w:rsidRDefault="00574D6F" w:rsidP="00574D6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</w:rPr>
      </w:pPr>
      <w:r w:rsidRPr="00B30890">
        <w:rPr>
          <w:rFonts w:ascii="Times New Roman" w:eastAsia="Calibri" w:hAnsi="Times New Roman" w:cs="Times New Roman"/>
          <w:sz w:val="28"/>
        </w:rPr>
        <w:t xml:space="preserve">2 место – </w:t>
      </w:r>
      <w:r>
        <w:rPr>
          <w:rFonts w:ascii="Times New Roman" w:eastAsia="Calibri" w:hAnsi="Times New Roman" w:cs="Times New Roman"/>
          <w:sz w:val="28"/>
        </w:rPr>
        <w:t xml:space="preserve">Санько </w:t>
      </w:r>
      <w:proofErr w:type="spellStart"/>
      <w:r>
        <w:rPr>
          <w:rFonts w:ascii="Times New Roman" w:eastAsia="Calibri" w:hAnsi="Times New Roman" w:cs="Times New Roman"/>
          <w:sz w:val="28"/>
        </w:rPr>
        <w:t>Дан.А</w:t>
      </w:r>
      <w:proofErr w:type="spellEnd"/>
      <w:r>
        <w:rPr>
          <w:rFonts w:ascii="Times New Roman" w:eastAsia="Calibri" w:hAnsi="Times New Roman" w:cs="Times New Roman"/>
          <w:sz w:val="28"/>
        </w:rPr>
        <w:t>., 64Э,</w:t>
      </w:r>
      <w:r w:rsidRPr="000975DE">
        <w:rPr>
          <w:rFonts w:ascii="Times New Roman" w:eastAsia="Calibri" w:hAnsi="Times New Roman" w:cs="Times New Roman"/>
          <w:sz w:val="28"/>
        </w:rPr>
        <w:t xml:space="preserve"> </w:t>
      </w:r>
    </w:p>
    <w:p w14:paraId="4598B5E4" w14:textId="30484954" w:rsidR="00574D6F" w:rsidRPr="00B30890" w:rsidRDefault="00574D6F" w:rsidP="00574D6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</w:rPr>
      </w:pPr>
      <w:r w:rsidRPr="00B30890">
        <w:rPr>
          <w:rFonts w:ascii="Times New Roman" w:eastAsia="Calibri" w:hAnsi="Times New Roman" w:cs="Times New Roman"/>
          <w:sz w:val="28"/>
        </w:rPr>
        <w:t xml:space="preserve">3 место – </w:t>
      </w:r>
      <w:r>
        <w:rPr>
          <w:rFonts w:ascii="Times New Roman" w:eastAsia="Calibri" w:hAnsi="Times New Roman" w:cs="Times New Roman"/>
          <w:sz w:val="28"/>
        </w:rPr>
        <w:t>Жуковец И.М., 38УЭ</w:t>
      </w:r>
      <w:r w:rsidRPr="00B30890">
        <w:rPr>
          <w:rFonts w:ascii="Times New Roman" w:eastAsia="Calibri" w:hAnsi="Times New Roman" w:cs="Times New Roman"/>
          <w:sz w:val="28"/>
        </w:rPr>
        <w:t xml:space="preserve">         </w:t>
      </w:r>
      <w:bookmarkEnd w:id="1"/>
    </w:p>
    <w:p w14:paraId="63EF5969" w14:textId="19865576" w:rsidR="00E92997" w:rsidRPr="00B30890" w:rsidRDefault="000F68D7" w:rsidP="00574D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0F68D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74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997">
        <w:rPr>
          <w:rFonts w:ascii="Times New Roman" w:eastAsia="Calibri" w:hAnsi="Times New Roman" w:cs="Times New Roman"/>
          <w:b/>
          <w:sz w:val="28"/>
        </w:rPr>
        <w:t>18.12.2</w:t>
      </w:r>
      <w:r>
        <w:rPr>
          <w:rFonts w:ascii="Times New Roman" w:eastAsia="Calibri" w:hAnsi="Times New Roman" w:cs="Times New Roman"/>
          <w:b/>
          <w:sz w:val="28"/>
        </w:rPr>
        <w:t>02</w:t>
      </w:r>
      <w:r w:rsidR="00E92997">
        <w:rPr>
          <w:rFonts w:ascii="Times New Roman" w:eastAsia="Calibri" w:hAnsi="Times New Roman" w:cs="Times New Roman"/>
          <w:b/>
          <w:sz w:val="28"/>
        </w:rPr>
        <w:t>3</w:t>
      </w:r>
      <w:r w:rsidR="00E92997" w:rsidRPr="00B9011B">
        <w:rPr>
          <w:rFonts w:ascii="Times New Roman" w:eastAsia="Calibri" w:hAnsi="Times New Roman" w:cs="Times New Roman"/>
          <w:b/>
          <w:sz w:val="28"/>
        </w:rPr>
        <w:t>г.</w:t>
      </w:r>
      <w:r w:rsidR="00E92997" w:rsidRPr="00B30890">
        <w:rPr>
          <w:rFonts w:ascii="Times New Roman" w:eastAsia="Calibri" w:hAnsi="Times New Roman" w:cs="Times New Roman"/>
          <w:sz w:val="28"/>
        </w:rPr>
        <w:t xml:space="preserve"> преподаватель Нестеренко С.Г. и мастер</w:t>
      </w:r>
      <w:r w:rsidR="00E92997">
        <w:rPr>
          <w:rFonts w:ascii="Times New Roman" w:eastAsia="Calibri" w:hAnsi="Times New Roman" w:cs="Times New Roman"/>
          <w:sz w:val="28"/>
        </w:rPr>
        <w:t>а</w:t>
      </w:r>
      <w:r w:rsidR="00E92997" w:rsidRPr="00B30890">
        <w:rPr>
          <w:rFonts w:ascii="Times New Roman" w:eastAsia="Calibri" w:hAnsi="Times New Roman" w:cs="Times New Roman"/>
          <w:sz w:val="28"/>
        </w:rPr>
        <w:t xml:space="preserve"> производственного обучения Шаповал К.И.</w:t>
      </w:r>
      <w:r w:rsidR="00E92997">
        <w:rPr>
          <w:rFonts w:ascii="Times New Roman" w:eastAsia="Calibri" w:hAnsi="Times New Roman" w:cs="Times New Roman"/>
          <w:sz w:val="28"/>
        </w:rPr>
        <w:t xml:space="preserve"> и </w:t>
      </w:r>
      <w:proofErr w:type="spellStart"/>
      <w:r w:rsidR="00E92997">
        <w:rPr>
          <w:rFonts w:ascii="Times New Roman" w:eastAsia="Calibri" w:hAnsi="Times New Roman" w:cs="Times New Roman"/>
          <w:sz w:val="28"/>
        </w:rPr>
        <w:t>Цытович</w:t>
      </w:r>
      <w:proofErr w:type="spellEnd"/>
      <w:r w:rsidR="00E92997">
        <w:rPr>
          <w:rFonts w:ascii="Times New Roman" w:eastAsia="Calibri" w:hAnsi="Times New Roman" w:cs="Times New Roman"/>
          <w:sz w:val="28"/>
        </w:rPr>
        <w:t xml:space="preserve"> В.В.</w:t>
      </w:r>
      <w:r w:rsidR="00E92997" w:rsidRPr="00B30890">
        <w:rPr>
          <w:rFonts w:ascii="Times New Roman" w:eastAsia="Calibri" w:hAnsi="Times New Roman" w:cs="Times New Roman"/>
          <w:sz w:val="28"/>
        </w:rPr>
        <w:t xml:space="preserve"> </w:t>
      </w:r>
      <w:bookmarkStart w:id="2" w:name="_Hlk155042987"/>
      <w:r w:rsidR="00E92997" w:rsidRPr="00B30890">
        <w:rPr>
          <w:rFonts w:ascii="Times New Roman" w:eastAsia="Calibri" w:hAnsi="Times New Roman" w:cs="Times New Roman"/>
          <w:sz w:val="28"/>
        </w:rPr>
        <w:t>проводи</w:t>
      </w:r>
      <w:r w:rsidR="00E92997">
        <w:rPr>
          <w:rFonts w:ascii="Times New Roman" w:eastAsia="Calibri" w:hAnsi="Times New Roman" w:cs="Times New Roman"/>
          <w:sz w:val="28"/>
        </w:rPr>
        <w:t>ли конкурс «Лучший по профессии</w:t>
      </w:r>
      <w:r w:rsidRPr="000F68D7">
        <w:t xml:space="preserve"> </w:t>
      </w:r>
      <w:r w:rsidRPr="000F68D7">
        <w:rPr>
          <w:rFonts w:ascii="Times New Roman" w:eastAsia="Calibri" w:hAnsi="Times New Roman" w:cs="Times New Roman"/>
          <w:sz w:val="28"/>
        </w:rPr>
        <w:t>электромонтер 3 разряда</w:t>
      </w:r>
      <w:r w:rsidR="00E92997">
        <w:rPr>
          <w:rFonts w:ascii="Times New Roman" w:eastAsia="Calibri" w:hAnsi="Times New Roman" w:cs="Times New Roman"/>
          <w:sz w:val="28"/>
        </w:rPr>
        <w:t xml:space="preserve">». </w:t>
      </w:r>
      <w:r w:rsidR="00E92997" w:rsidRPr="00B30890">
        <w:rPr>
          <w:rFonts w:ascii="Times New Roman" w:eastAsia="Calibri" w:hAnsi="Times New Roman" w:cs="Times New Roman"/>
          <w:sz w:val="28"/>
        </w:rPr>
        <w:t xml:space="preserve">  </w:t>
      </w:r>
      <w:r w:rsidR="00E92997" w:rsidRPr="00895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</w:t>
      </w:r>
      <w:r w:rsidR="00E929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участвовали  учащиеся 65Э и 39УЭ групп</w:t>
      </w:r>
      <w:r w:rsidR="00574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2997" w:rsidRPr="00B30890">
        <w:rPr>
          <w:rFonts w:ascii="Times New Roman" w:eastAsia="Calibri" w:hAnsi="Times New Roman" w:cs="Times New Roman"/>
          <w:sz w:val="28"/>
        </w:rPr>
        <w:t xml:space="preserve">                                     </w:t>
      </w:r>
    </w:p>
    <w:p w14:paraId="704608E1" w14:textId="77777777" w:rsidR="00E92997" w:rsidRPr="00D55607" w:rsidRDefault="00E92997" w:rsidP="00E9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>
        <w:rPr>
          <w:rFonts w:ascii="Times New Roman" w:eastAsia="Calibri" w:hAnsi="Times New Roman" w:cs="Times New Roman"/>
          <w:sz w:val="28"/>
        </w:rPr>
        <w:t>«Лучший по профессии</w:t>
      </w:r>
      <w:r w:rsidRPr="00D5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электромонтер 3 разряда»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команда 65</w:t>
      </w:r>
      <w:r w:rsidRPr="00D55607">
        <w:rPr>
          <w:rFonts w:ascii="Times New Roman" w:eastAsia="Times New Roman" w:hAnsi="Times New Roman" w:cs="Times New Roman"/>
          <w:sz w:val="28"/>
          <w:szCs w:val="28"/>
          <w:lang w:eastAsia="ru-RU"/>
        </w:rPr>
        <w:t>Э  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6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CF839E" w14:textId="77777777" w:rsidR="00E92997" w:rsidRPr="00D55607" w:rsidRDefault="00E92997" w:rsidP="000F68D7">
      <w:pPr>
        <w:tabs>
          <w:tab w:val="left" w:pos="2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Абакунчик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Коледа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Варивончик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А.В., Томашевич И.С.,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Малашук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Д.В.</w:t>
      </w:r>
    </w:p>
    <w:bookmarkEnd w:id="2"/>
    <w:p w14:paraId="48C7934C" w14:textId="5C1F67AC" w:rsidR="00CE4F8B" w:rsidRPr="00CE4F8B" w:rsidRDefault="00CE4F8B" w:rsidP="000F68D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91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A6917" w:rsidRPr="00FA691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A6917">
        <w:rPr>
          <w:rFonts w:ascii="Times New Roman" w:eastAsia="Calibri" w:hAnsi="Times New Roman" w:cs="Times New Roman"/>
          <w:b/>
          <w:sz w:val="28"/>
          <w:szCs w:val="28"/>
        </w:rPr>
        <w:t>.12.2</w:t>
      </w:r>
      <w:r w:rsidR="000F68D7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FA691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A6917" w:rsidRPr="00FA6917">
        <w:rPr>
          <w:rFonts w:ascii="Times New Roman" w:eastAsia="Calibri" w:hAnsi="Times New Roman" w:cs="Times New Roman"/>
          <w:b/>
          <w:sz w:val="28"/>
          <w:szCs w:val="28"/>
        </w:rPr>
        <w:t xml:space="preserve">г., </w:t>
      </w:r>
      <w:r w:rsidRPr="00FA69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6917" w:rsidRPr="00FA6917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FA6917">
        <w:rPr>
          <w:rFonts w:ascii="Times New Roman" w:eastAsia="Calibri" w:hAnsi="Times New Roman" w:cs="Times New Roman"/>
          <w:b/>
          <w:sz w:val="28"/>
          <w:szCs w:val="28"/>
        </w:rPr>
        <w:t>.12.2</w:t>
      </w:r>
      <w:r w:rsidR="000F68D7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FA6917">
        <w:rPr>
          <w:rFonts w:ascii="Times New Roman" w:eastAsia="Calibri" w:hAnsi="Times New Roman" w:cs="Times New Roman"/>
          <w:b/>
          <w:sz w:val="28"/>
          <w:szCs w:val="28"/>
        </w:rPr>
        <w:t>3г.</w:t>
      </w:r>
      <w:r w:rsidR="00FA6917" w:rsidRPr="00FA69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6917" w:rsidRPr="00FA6917">
        <w:rPr>
          <w:rFonts w:ascii="Times New Roman" w:eastAsia="Calibri" w:hAnsi="Times New Roman" w:cs="Times New Roman"/>
          <w:sz w:val="28"/>
          <w:szCs w:val="28"/>
        </w:rPr>
        <w:t>и</w:t>
      </w:r>
      <w:r w:rsidR="00FA6917" w:rsidRPr="00FA6917">
        <w:rPr>
          <w:rFonts w:ascii="Times New Roman" w:eastAsia="Calibri" w:hAnsi="Times New Roman" w:cs="Times New Roman"/>
          <w:b/>
          <w:sz w:val="28"/>
          <w:szCs w:val="28"/>
        </w:rPr>
        <w:t xml:space="preserve"> 20.12.2</w:t>
      </w:r>
      <w:r w:rsidR="000F68D7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FA6917" w:rsidRPr="00FA6917">
        <w:rPr>
          <w:rFonts w:ascii="Times New Roman" w:eastAsia="Calibri" w:hAnsi="Times New Roman" w:cs="Times New Roman"/>
          <w:b/>
          <w:sz w:val="28"/>
          <w:szCs w:val="28"/>
        </w:rPr>
        <w:t>3г</w:t>
      </w:r>
      <w:r w:rsidR="00FA6917">
        <w:rPr>
          <w:rFonts w:ascii="Times New Roman" w:eastAsia="Calibri" w:hAnsi="Times New Roman" w:cs="Times New Roman"/>
          <w:sz w:val="28"/>
          <w:szCs w:val="28"/>
        </w:rPr>
        <w:t>.</w:t>
      </w:r>
      <w:r w:rsidRPr="00CE4F8B">
        <w:rPr>
          <w:rFonts w:ascii="Times New Roman" w:eastAsia="Calibri" w:hAnsi="Times New Roman" w:cs="Times New Roman"/>
          <w:sz w:val="28"/>
          <w:szCs w:val="28"/>
        </w:rPr>
        <w:t xml:space="preserve">  преподаватель </w:t>
      </w:r>
      <w:proofErr w:type="spellStart"/>
      <w:r w:rsidRPr="00CE4F8B">
        <w:rPr>
          <w:rFonts w:ascii="Times New Roman" w:eastAsia="Calibri" w:hAnsi="Times New Roman" w:cs="Times New Roman"/>
          <w:sz w:val="28"/>
          <w:szCs w:val="28"/>
        </w:rPr>
        <w:t>Финевич</w:t>
      </w:r>
      <w:proofErr w:type="spellEnd"/>
      <w:r w:rsidRPr="00CE4F8B">
        <w:rPr>
          <w:rFonts w:ascii="Times New Roman" w:eastAsia="Calibri" w:hAnsi="Times New Roman" w:cs="Times New Roman"/>
          <w:sz w:val="28"/>
          <w:szCs w:val="28"/>
        </w:rPr>
        <w:t xml:space="preserve"> В.К. проводил конку</w:t>
      </w:r>
      <w:proofErr w:type="gramStart"/>
      <w:r w:rsidRPr="00CE4F8B">
        <w:rPr>
          <w:rFonts w:ascii="Times New Roman" w:eastAsia="Calibri" w:hAnsi="Times New Roman" w:cs="Times New Roman"/>
          <w:sz w:val="28"/>
          <w:szCs w:val="28"/>
        </w:rPr>
        <w:t>рс в дв</w:t>
      </w:r>
      <w:proofErr w:type="gramEnd"/>
      <w:r w:rsidRPr="00CE4F8B">
        <w:rPr>
          <w:rFonts w:ascii="Times New Roman" w:eastAsia="Calibri" w:hAnsi="Times New Roman" w:cs="Times New Roman"/>
          <w:sz w:val="28"/>
          <w:szCs w:val="28"/>
        </w:rPr>
        <w:t>а этапа в соответствии с положением о конкурсе по учебному предмету «Электрооборудование сельскохозяйственного производства»</w:t>
      </w:r>
      <w:r w:rsidR="00FA6917">
        <w:rPr>
          <w:rFonts w:ascii="Times New Roman" w:eastAsia="Calibri" w:hAnsi="Times New Roman" w:cs="Times New Roman"/>
          <w:sz w:val="28"/>
          <w:szCs w:val="28"/>
        </w:rPr>
        <w:t xml:space="preserve"> в группах 65Э и 39УЭ</w:t>
      </w:r>
    </w:p>
    <w:p w14:paraId="2B6AA08E" w14:textId="77777777" w:rsidR="00CE4F8B" w:rsidRPr="00CE4F8B" w:rsidRDefault="00CE4F8B" w:rsidP="00CE4F8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Победители  1-го этапа конкурса</w:t>
      </w:r>
      <w:r w:rsidR="00FA6917">
        <w:rPr>
          <w:rFonts w:ascii="Times New Roman" w:eastAsia="Calibri" w:hAnsi="Times New Roman" w:cs="Times New Roman"/>
          <w:sz w:val="28"/>
          <w:szCs w:val="28"/>
        </w:rPr>
        <w:t xml:space="preserve"> 65Э группы</w:t>
      </w:r>
      <w:r w:rsidRPr="00CE4F8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49E282D" w14:textId="77777777" w:rsidR="00CE4F8B" w:rsidRPr="00FA6917" w:rsidRDefault="00CE4F8B" w:rsidP="00CE4F8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917">
        <w:rPr>
          <w:rFonts w:ascii="Times New Roman" w:eastAsia="Calibri" w:hAnsi="Times New Roman" w:cs="Times New Roman"/>
          <w:sz w:val="28"/>
          <w:szCs w:val="28"/>
        </w:rPr>
        <w:t>1 мест</w:t>
      </w:r>
      <w:r w:rsidR="00FA6917" w:rsidRPr="00FA6917">
        <w:rPr>
          <w:rFonts w:ascii="Times New Roman" w:eastAsia="Calibri" w:hAnsi="Times New Roman" w:cs="Times New Roman"/>
          <w:sz w:val="28"/>
          <w:szCs w:val="28"/>
        </w:rPr>
        <w:t>о – Томашевич И.С.</w:t>
      </w:r>
      <w:r w:rsidR="00FA6917">
        <w:rPr>
          <w:rFonts w:ascii="Times New Roman" w:eastAsia="Calibri" w:hAnsi="Times New Roman" w:cs="Times New Roman"/>
          <w:sz w:val="28"/>
          <w:szCs w:val="28"/>
        </w:rPr>
        <w:t xml:space="preserve"> -  19,</w:t>
      </w:r>
      <w:r w:rsidRPr="00FA6917">
        <w:rPr>
          <w:rFonts w:ascii="Times New Roman" w:eastAsia="Calibri" w:hAnsi="Times New Roman" w:cs="Times New Roman"/>
          <w:sz w:val="28"/>
          <w:szCs w:val="28"/>
        </w:rPr>
        <w:t>5 балла,</w:t>
      </w:r>
    </w:p>
    <w:p w14:paraId="32780FDA" w14:textId="77777777" w:rsidR="00CE4F8B" w:rsidRPr="00FA6917" w:rsidRDefault="00FA6917" w:rsidP="00CE4F8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917">
        <w:rPr>
          <w:rFonts w:ascii="Times New Roman" w:eastAsia="Calibri" w:hAnsi="Times New Roman" w:cs="Times New Roman"/>
          <w:sz w:val="28"/>
          <w:szCs w:val="28"/>
        </w:rPr>
        <w:t xml:space="preserve">2 место – </w:t>
      </w:r>
      <w:proofErr w:type="spellStart"/>
      <w:r w:rsidRPr="00FA6917">
        <w:rPr>
          <w:rFonts w:ascii="Times New Roman" w:eastAsia="Calibri" w:hAnsi="Times New Roman" w:cs="Times New Roman"/>
          <w:sz w:val="28"/>
          <w:szCs w:val="28"/>
        </w:rPr>
        <w:t>Метилко</w:t>
      </w:r>
      <w:proofErr w:type="spellEnd"/>
      <w:r w:rsidRPr="00FA6917">
        <w:rPr>
          <w:rFonts w:ascii="Times New Roman" w:eastAsia="Calibri" w:hAnsi="Times New Roman" w:cs="Times New Roman"/>
          <w:sz w:val="28"/>
          <w:szCs w:val="28"/>
        </w:rPr>
        <w:t xml:space="preserve"> А.А.   -   17,75</w:t>
      </w:r>
      <w:r w:rsidR="00CE4F8B" w:rsidRPr="00FA6917">
        <w:rPr>
          <w:rFonts w:ascii="Times New Roman" w:eastAsia="Calibri" w:hAnsi="Times New Roman" w:cs="Times New Roman"/>
          <w:sz w:val="28"/>
          <w:szCs w:val="28"/>
        </w:rPr>
        <w:t xml:space="preserve"> балла,</w:t>
      </w:r>
    </w:p>
    <w:p w14:paraId="4304FF4D" w14:textId="77777777" w:rsidR="00CE4F8B" w:rsidRDefault="00FA6917" w:rsidP="00CE4F8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A6917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proofErr w:type="spellStart"/>
      <w:r w:rsidRPr="00FA6917">
        <w:rPr>
          <w:rFonts w:ascii="Times New Roman" w:eastAsia="Calibri" w:hAnsi="Times New Roman" w:cs="Times New Roman"/>
          <w:sz w:val="28"/>
          <w:szCs w:val="28"/>
        </w:rPr>
        <w:t>Малашук</w:t>
      </w:r>
      <w:proofErr w:type="spellEnd"/>
      <w:r w:rsidRPr="00FA6917">
        <w:rPr>
          <w:rFonts w:ascii="Times New Roman" w:eastAsia="Calibri" w:hAnsi="Times New Roman" w:cs="Times New Roman"/>
          <w:sz w:val="28"/>
          <w:szCs w:val="28"/>
        </w:rPr>
        <w:t xml:space="preserve"> Д.В. – 16,85</w:t>
      </w:r>
      <w:r w:rsidR="00CE4F8B" w:rsidRPr="00FA6917">
        <w:rPr>
          <w:rFonts w:ascii="Times New Roman" w:eastAsia="Calibri" w:hAnsi="Times New Roman" w:cs="Times New Roman"/>
          <w:sz w:val="28"/>
          <w:szCs w:val="28"/>
        </w:rPr>
        <w:t xml:space="preserve"> балла</w:t>
      </w:r>
    </w:p>
    <w:p w14:paraId="31C31666" w14:textId="77777777" w:rsidR="00FA6917" w:rsidRPr="00FA6917" w:rsidRDefault="00FA6917" w:rsidP="00FA691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917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>бедители  1-го этапа конкурса 39У</w:t>
      </w:r>
      <w:r w:rsidRPr="00FA6917">
        <w:rPr>
          <w:rFonts w:ascii="Times New Roman" w:eastAsia="Calibri" w:hAnsi="Times New Roman" w:cs="Times New Roman"/>
          <w:sz w:val="28"/>
          <w:szCs w:val="28"/>
        </w:rPr>
        <w:t xml:space="preserve">Э группы: </w:t>
      </w:r>
    </w:p>
    <w:p w14:paraId="243F1056" w14:textId="77777777" w:rsidR="00FA6917" w:rsidRPr="00FA6917" w:rsidRDefault="00FA6917" w:rsidP="00FA691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Гайдученок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С.Д. -  19,</w:t>
      </w:r>
      <w:r w:rsidRPr="00FA6917">
        <w:rPr>
          <w:rFonts w:ascii="Times New Roman" w:eastAsia="Calibri" w:hAnsi="Times New Roman" w:cs="Times New Roman"/>
          <w:sz w:val="28"/>
          <w:szCs w:val="28"/>
        </w:rPr>
        <w:t>5 балла,</w:t>
      </w:r>
    </w:p>
    <w:p w14:paraId="22627F72" w14:textId="77777777" w:rsidR="00FA6917" w:rsidRPr="00FA6917" w:rsidRDefault="00FA6917" w:rsidP="00FA691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место – Юрченко М.А.   -   18,9</w:t>
      </w:r>
      <w:r w:rsidRPr="00FA6917">
        <w:rPr>
          <w:rFonts w:ascii="Times New Roman" w:eastAsia="Calibri" w:hAnsi="Times New Roman" w:cs="Times New Roman"/>
          <w:sz w:val="28"/>
          <w:szCs w:val="28"/>
        </w:rPr>
        <w:t xml:space="preserve"> балла,</w:t>
      </w:r>
    </w:p>
    <w:p w14:paraId="37C007D7" w14:textId="77777777" w:rsidR="00FA6917" w:rsidRPr="00CE4F8B" w:rsidRDefault="00FA6917" w:rsidP="00FA691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 место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Кобрик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 – 18</w:t>
      </w:r>
      <w:r w:rsidRPr="00FA6917">
        <w:rPr>
          <w:rFonts w:ascii="Times New Roman" w:eastAsia="Calibri" w:hAnsi="Times New Roman" w:cs="Times New Roman"/>
          <w:sz w:val="28"/>
          <w:szCs w:val="28"/>
        </w:rPr>
        <w:t>,85 балла</w:t>
      </w:r>
    </w:p>
    <w:p w14:paraId="5CF98B43" w14:textId="77777777" w:rsidR="00CE4F8B" w:rsidRPr="00FA6917" w:rsidRDefault="00CE4F8B" w:rsidP="00CE4F8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917">
        <w:rPr>
          <w:rFonts w:ascii="Times New Roman" w:eastAsia="Calibri" w:hAnsi="Times New Roman" w:cs="Times New Roman"/>
          <w:sz w:val="28"/>
          <w:szCs w:val="28"/>
        </w:rPr>
        <w:t xml:space="preserve">Победители 2 - го этапа конкурса </w:t>
      </w:r>
    </w:p>
    <w:p w14:paraId="6C60601B" w14:textId="5BF71CF5" w:rsidR="00CE4F8B" w:rsidRPr="00FA6917" w:rsidRDefault="00CE4F8B" w:rsidP="00CE4F8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55043063"/>
      <w:r w:rsidRPr="00FA6917">
        <w:rPr>
          <w:rFonts w:ascii="Times New Roman" w:eastAsia="Calibri" w:hAnsi="Times New Roman" w:cs="Times New Roman"/>
          <w:sz w:val="28"/>
          <w:szCs w:val="28"/>
        </w:rPr>
        <w:t xml:space="preserve">1 место – </w:t>
      </w:r>
      <w:r w:rsidR="00FA6917" w:rsidRPr="00FA6917">
        <w:rPr>
          <w:rFonts w:ascii="Times New Roman" w:eastAsia="Calibri" w:hAnsi="Times New Roman" w:cs="Times New Roman"/>
          <w:sz w:val="28"/>
          <w:szCs w:val="28"/>
        </w:rPr>
        <w:t>Томашевич И.С.</w:t>
      </w:r>
      <w:r w:rsidRPr="00FA69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A6917" w:rsidRPr="00FA6917">
        <w:rPr>
          <w:rFonts w:ascii="Times New Roman" w:eastAsia="Calibri" w:hAnsi="Times New Roman" w:cs="Times New Roman"/>
          <w:sz w:val="28"/>
          <w:szCs w:val="28"/>
        </w:rPr>
        <w:t>65Э</w:t>
      </w:r>
      <w:r w:rsidR="002D2D4C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853D2AF" w14:textId="321ECEC1" w:rsidR="00CE4F8B" w:rsidRPr="00FA6917" w:rsidRDefault="00CE4F8B" w:rsidP="00CE4F8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917">
        <w:rPr>
          <w:rFonts w:ascii="Times New Roman" w:eastAsia="Calibri" w:hAnsi="Times New Roman" w:cs="Times New Roman"/>
          <w:sz w:val="28"/>
          <w:szCs w:val="28"/>
        </w:rPr>
        <w:t xml:space="preserve">2 место – </w:t>
      </w:r>
      <w:proofErr w:type="spellStart"/>
      <w:r w:rsidR="00FA6917" w:rsidRPr="00FA6917">
        <w:rPr>
          <w:rFonts w:ascii="Times New Roman" w:eastAsia="Calibri" w:hAnsi="Times New Roman" w:cs="Times New Roman"/>
          <w:sz w:val="28"/>
          <w:szCs w:val="28"/>
        </w:rPr>
        <w:t>Гайдученок</w:t>
      </w:r>
      <w:proofErr w:type="spellEnd"/>
      <w:r w:rsidR="00FA6917" w:rsidRPr="00FA6917">
        <w:rPr>
          <w:rFonts w:ascii="Times New Roman" w:eastAsia="Calibri" w:hAnsi="Times New Roman" w:cs="Times New Roman"/>
          <w:sz w:val="28"/>
          <w:szCs w:val="28"/>
        </w:rPr>
        <w:t xml:space="preserve"> С.Д.</w:t>
      </w:r>
      <w:r w:rsidRPr="00FA6917">
        <w:rPr>
          <w:rFonts w:ascii="Times New Roman" w:eastAsia="Calibri" w:hAnsi="Times New Roman" w:cs="Times New Roman"/>
          <w:sz w:val="28"/>
          <w:szCs w:val="28"/>
        </w:rPr>
        <w:t>,</w:t>
      </w:r>
      <w:r w:rsidR="00FA6917" w:rsidRPr="00FA6917">
        <w:t xml:space="preserve"> </w:t>
      </w:r>
      <w:r w:rsidR="00FA6917" w:rsidRPr="00FA6917">
        <w:rPr>
          <w:rFonts w:ascii="Times New Roman" w:eastAsia="Calibri" w:hAnsi="Times New Roman" w:cs="Times New Roman"/>
          <w:sz w:val="28"/>
          <w:szCs w:val="28"/>
        </w:rPr>
        <w:t>39УЭ</w:t>
      </w:r>
      <w:r w:rsidR="002D2D4C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2472655" w14:textId="77777777" w:rsidR="002D2D4C" w:rsidRDefault="00CE4F8B" w:rsidP="00CE4F8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917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r w:rsidR="00FA6917" w:rsidRPr="00FA6917">
        <w:rPr>
          <w:rFonts w:ascii="Times New Roman" w:eastAsia="Calibri" w:hAnsi="Times New Roman" w:cs="Times New Roman"/>
          <w:sz w:val="28"/>
          <w:szCs w:val="28"/>
        </w:rPr>
        <w:t xml:space="preserve">Юрченко М.А., 39УЭ </w:t>
      </w:r>
    </w:p>
    <w:bookmarkEnd w:id="3"/>
    <w:p w14:paraId="0E0B34B3" w14:textId="1503E7B8" w:rsidR="002D2D4C" w:rsidRPr="00895103" w:rsidRDefault="002D2D4C" w:rsidP="002D2D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895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.12.2023г.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</w:t>
      </w:r>
      <w:r w:rsidRPr="00895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5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 конкурс на лучшее знание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55043096"/>
      <w:r w:rsidRPr="0089510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«Эксплуатация и ремонт электрооборудования и средств автоматизации».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участвовали учащиеся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5Э</w:t>
      </w:r>
      <w:r w:rsidRPr="0089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9УЭ</w:t>
      </w:r>
      <w:r w:rsidRPr="0089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</w:t>
      </w:r>
    </w:p>
    <w:p w14:paraId="5EF15F30" w14:textId="02AC5D73" w:rsidR="002D2D4C" w:rsidRPr="00895103" w:rsidRDefault="002D2D4C" w:rsidP="002D2D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выступлений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местозаняла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39УЭ</w:t>
      </w:r>
      <w:r w:rsidRPr="0089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9611BD" w14:textId="01A794CB" w:rsidR="002D2D4C" w:rsidRPr="00471413" w:rsidRDefault="002D2D4C" w:rsidP="002D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noFill/>
            <w14:prstDash w14:val="solid"/>
            <w14:round/>
          </w14:textOutline>
        </w:rPr>
      </w:pPr>
      <w:r w:rsidRPr="00171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1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5103">
        <w:rPr>
          <w:rFonts w:ascii="Times New Roman" w:eastAsia="Times New Roman" w:hAnsi="Times New Roman" w:cs="Times New Roman"/>
          <w:sz w:val="28"/>
          <w:szCs w:val="28"/>
          <w:lang w:eastAsia="ru-RU"/>
        </w:rPr>
        <w:t>УЭ</w:t>
      </w:r>
      <w:r w:rsidRPr="00895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242378" w:rsidRPr="0047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Антонович Д., </w:t>
      </w:r>
      <w:proofErr w:type="spellStart"/>
      <w:r w:rsidR="00242378" w:rsidRPr="0047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Гайдученок</w:t>
      </w:r>
      <w:proofErr w:type="spellEnd"/>
      <w:r w:rsidR="00242378" w:rsidRPr="0047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С., </w:t>
      </w:r>
      <w:proofErr w:type="spellStart"/>
      <w:r w:rsidR="00242378" w:rsidRPr="0047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Кобрик</w:t>
      </w:r>
      <w:proofErr w:type="spellEnd"/>
      <w:r w:rsidR="00242378" w:rsidRPr="0047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А., </w:t>
      </w:r>
      <w:proofErr w:type="spellStart"/>
      <w:r w:rsidR="00242378" w:rsidRPr="0047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Кривленя</w:t>
      </w:r>
      <w:proofErr w:type="spellEnd"/>
      <w:r w:rsidR="00242378" w:rsidRPr="0047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М., Малишевский А., Малькевич Ю., </w:t>
      </w:r>
      <w:proofErr w:type="spellStart"/>
      <w:r w:rsidR="00242378" w:rsidRPr="0047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Шабердыев</w:t>
      </w:r>
      <w:proofErr w:type="spellEnd"/>
      <w:r w:rsidR="00242378" w:rsidRPr="00471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Н.</w:t>
      </w:r>
    </w:p>
    <w:bookmarkEnd w:id="4"/>
    <w:p w14:paraId="0E30B505" w14:textId="7799CF1A" w:rsidR="00B24410" w:rsidRDefault="00FA6917" w:rsidP="00242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91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5" w:name="_Hlk155037262"/>
      <w:r w:rsidR="0024237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A6917">
        <w:rPr>
          <w:rFonts w:ascii="Times New Roman" w:eastAsia="Calibri" w:hAnsi="Times New Roman" w:cs="Times New Roman"/>
          <w:b/>
          <w:sz w:val="28"/>
          <w:szCs w:val="28"/>
        </w:rPr>
        <w:t>21.12.2</w:t>
      </w:r>
      <w:r w:rsidR="000F68D7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FA6917">
        <w:rPr>
          <w:rFonts w:ascii="Times New Roman" w:eastAsia="Calibri" w:hAnsi="Times New Roman" w:cs="Times New Roman"/>
          <w:b/>
          <w:sz w:val="28"/>
          <w:szCs w:val="28"/>
        </w:rPr>
        <w:t>3г.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5"/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Короленя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А.П.,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Кунец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О.М.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Финевич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В.К.</w:t>
      </w:r>
      <w:r w:rsidRPr="00FA691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провели конференцию по итогам производственной технологической практики для учащихся 4 курса 38УЭ и 64Э</w:t>
      </w:r>
      <w:r w:rsidRPr="00FA691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14:paraId="7D9D27A0" w14:textId="75D598B9" w:rsidR="001C103D" w:rsidRPr="00B30890" w:rsidRDefault="000F68D7" w:rsidP="001C103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</w:rPr>
      </w:pPr>
      <w:r w:rsidRPr="00FA6917">
        <w:rPr>
          <w:rFonts w:ascii="Times New Roman" w:eastAsia="Calibri" w:hAnsi="Times New Roman" w:cs="Times New Roman"/>
          <w:b/>
          <w:sz w:val="28"/>
          <w:szCs w:val="28"/>
        </w:rPr>
        <w:t>21.12.2</w:t>
      </w: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FA6917">
        <w:rPr>
          <w:rFonts w:ascii="Times New Roman" w:eastAsia="Calibri" w:hAnsi="Times New Roman" w:cs="Times New Roman"/>
          <w:b/>
          <w:sz w:val="28"/>
          <w:szCs w:val="28"/>
        </w:rPr>
        <w:t>3г.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03D" w:rsidRPr="00B30890">
        <w:rPr>
          <w:rFonts w:ascii="Times New Roman" w:eastAsia="Calibri" w:hAnsi="Times New Roman" w:cs="Times New Roman"/>
          <w:sz w:val="28"/>
        </w:rPr>
        <w:t>преподаватель Кащеева О.А. проводила конкурс на лучшее знание учебн</w:t>
      </w:r>
      <w:r w:rsidR="001C103D">
        <w:rPr>
          <w:rFonts w:ascii="Times New Roman" w:eastAsia="Calibri" w:hAnsi="Times New Roman" w:cs="Times New Roman"/>
          <w:sz w:val="28"/>
        </w:rPr>
        <w:t>ого предмета</w:t>
      </w:r>
      <w:r w:rsidR="001C103D" w:rsidRPr="00B30890">
        <w:rPr>
          <w:rFonts w:ascii="Times New Roman" w:eastAsia="Calibri" w:hAnsi="Times New Roman" w:cs="Times New Roman"/>
          <w:sz w:val="28"/>
        </w:rPr>
        <w:t xml:space="preserve"> «Электрические машины».</w:t>
      </w:r>
      <w:r w:rsidR="001C103D" w:rsidRPr="001C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03D" w:rsidRPr="00895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 участвовали  учащиеся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6Э</w:t>
      </w:r>
      <w:r w:rsidR="001C103D" w:rsidRPr="0089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</w:p>
    <w:p w14:paraId="110628C7" w14:textId="6ECE1B50" w:rsidR="001C103D" w:rsidRPr="00B30890" w:rsidRDefault="00574D6F" w:rsidP="001C103D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1C103D" w:rsidRPr="00B30890">
        <w:rPr>
          <w:rFonts w:ascii="Times New Roman" w:eastAsia="Calibri" w:hAnsi="Times New Roman" w:cs="Times New Roman"/>
          <w:sz w:val="28"/>
        </w:rPr>
        <w:t xml:space="preserve">Победители конкурса по </w:t>
      </w:r>
      <w:r w:rsidR="000F68D7">
        <w:rPr>
          <w:rFonts w:ascii="Times New Roman" w:eastAsia="Calibri" w:hAnsi="Times New Roman" w:cs="Times New Roman"/>
          <w:sz w:val="28"/>
        </w:rPr>
        <w:t>предмету</w:t>
      </w:r>
      <w:r w:rsidR="001C103D" w:rsidRPr="00B30890">
        <w:rPr>
          <w:rFonts w:ascii="Times New Roman" w:eastAsia="Calibri" w:hAnsi="Times New Roman" w:cs="Times New Roman"/>
          <w:sz w:val="28"/>
        </w:rPr>
        <w:t xml:space="preserve"> «Электрические машины» </w:t>
      </w:r>
    </w:p>
    <w:p w14:paraId="34571350" w14:textId="6572DB20" w:rsidR="001C103D" w:rsidRPr="00B30890" w:rsidRDefault="00574D6F" w:rsidP="001C103D">
      <w:p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bookmarkStart w:id="6" w:name="_Hlk155043165"/>
      <w:r>
        <w:rPr>
          <w:rFonts w:ascii="Times New Roman" w:eastAsia="Calibri" w:hAnsi="Times New Roman" w:cs="Times New Roman"/>
          <w:sz w:val="28"/>
        </w:rPr>
        <w:t xml:space="preserve">   </w:t>
      </w:r>
      <w:r w:rsidR="001C103D" w:rsidRPr="00B30890">
        <w:rPr>
          <w:rFonts w:ascii="Times New Roman" w:eastAsia="Calibri" w:hAnsi="Times New Roman" w:cs="Times New Roman"/>
          <w:sz w:val="28"/>
        </w:rPr>
        <w:t xml:space="preserve">1 место – </w:t>
      </w:r>
      <w:r w:rsidR="00A0766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A07660">
        <w:rPr>
          <w:rFonts w:ascii="Times New Roman" w:eastAsia="Calibri" w:hAnsi="Times New Roman" w:cs="Times New Roman"/>
          <w:sz w:val="28"/>
        </w:rPr>
        <w:t>Ши</w:t>
      </w:r>
      <w:bookmarkStart w:id="7" w:name="_GoBack"/>
      <w:bookmarkEnd w:id="7"/>
      <w:r w:rsidR="000F68D7">
        <w:rPr>
          <w:rFonts w:ascii="Times New Roman" w:eastAsia="Calibri" w:hAnsi="Times New Roman" w:cs="Times New Roman"/>
          <w:sz w:val="28"/>
        </w:rPr>
        <w:t>кер</w:t>
      </w:r>
      <w:proofErr w:type="spellEnd"/>
      <w:r w:rsidR="000F68D7">
        <w:rPr>
          <w:rFonts w:ascii="Times New Roman" w:eastAsia="Calibri" w:hAnsi="Times New Roman" w:cs="Times New Roman"/>
          <w:sz w:val="28"/>
        </w:rPr>
        <w:t xml:space="preserve"> В.А.</w:t>
      </w:r>
    </w:p>
    <w:p w14:paraId="0B8CC6AC" w14:textId="7E947AF1" w:rsidR="001C103D" w:rsidRPr="00B30890" w:rsidRDefault="00574D6F" w:rsidP="001C103D">
      <w:p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1C103D" w:rsidRPr="00B30890">
        <w:rPr>
          <w:rFonts w:ascii="Times New Roman" w:eastAsia="Calibri" w:hAnsi="Times New Roman" w:cs="Times New Roman"/>
          <w:sz w:val="28"/>
        </w:rPr>
        <w:t xml:space="preserve">2 место –  </w:t>
      </w:r>
      <w:proofErr w:type="spellStart"/>
      <w:r w:rsidR="000F68D7">
        <w:rPr>
          <w:rFonts w:ascii="Times New Roman" w:eastAsia="Calibri" w:hAnsi="Times New Roman" w:cs="Times New Roman"/>
          <w:sz w:val="28"/>
        </w:rPr>
        <w:t>Васильчик</w:t>
      </w:r>
      <w:proofErr w:type="spellEnd"/>
      <w:r w:rsidR="000F68D7">
        <w:rPr>
          <w:rFonts w:ascii="Times New Roman" w:eastAsia="Calibri" w:hAnsi="Times New Roman" w:cs="Times New Roman"/>
          <w:sz w:val="28"/>
        </w:rPr>
        <w:t xml:space="preserve"> А.И.</w:t>
      </w:r>
      <w:r w:rsidR="001C103D" w:rsidRPr="00B30890">
        <w:rPr>
          <w:rFonts w:ascii="Times New Roman" w:eastAsia="Calibri" w:hAnsi="Times New Roman" w:cs="Times New Roman"/>
          <w:sz w:val="28"/>
        </w:rPr>
        <w:t xml:space="preserve">          </w:t>
      </w:r>
    </w:p>
    <w:p w14:paraId="32AE6976" w14:textId="516BB89E" w:rsidR="001C103D" w:rsidRPr="00B30890" w:rsidRDefault="00574D6F" w:rsidP="001C103D">
      <w:pPr>
        <w:spacing w:after="0"/>
        <w:ind w:left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1C103D" w:rsidRPr="00B30890">
        <w:rPr>
          <w:rFonts w:ascii="Times New Roman" w:eastAsia="Calibri" w:hAnsi="Times New Roman" w:cs="Times New Roman"/>
          <w:sz w:val="28"/>
        </w:rPr>
        <w:t xml:space="preserve">3 место – </w:t>
      </w:r>
      <w:r w:rsidR="00AE2E02">
        <w:rPr>
          <w:rFonts w:ascii="Times New Roman" w:eastAsia="Calibri" w:hAnsi="Times New Roman" w:cs="Times New Roman"/>
          <w:sz w:val="28"/>
        </w:rPr>
        <w:t>Инкин Е.А.</w:t>
      </w:r>
    </w:p>
    <w:bookmarkEnd w:id="6"/>
    <w:p w14:paraId="6C431653" w14:textId="42C1A03D" w:rsidR="007F6FC6" w:rsidRPr="007F6FC6" w:rsidRDefault="00574D6F" w:rsidP="007F6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574D6F">
        <w:rPr>
          <w:rFonts w:ascii="Times New Roman" w:eastAsia="Calibri" w:hAnsi="Times New Roman" w:cs="Times New Roman"/>
          <w:b/>
          <w:sz w:val="28"/>
          <w:szCs w:val="28"/>
        </w:rPr>
        <w:t xml:space="preserve">21.12.2023г. </w:t>
      </w:r>
      <w:r w:rsidR="007F6FC6" w:rsidRPr="007F6FC6">
        <w:rPr>
          <w:rFonts w:ascii="Times New Roman" w:eastAsia="Calibri" w:hAnsi="Times New Roman" w:cs="Times New Roman"/>
          <w:sz w:val="28"/>
          <w:szCs w:val="28"/>
        </w:rPr>
        <w:t>преподавател</w:t>
      </w:r>
      <w:r w:rsidR="002D2D4C">
        <w:rPr>
          <w:rFonts w:ascii="Times New Roman" w:eastAsia="Calibri" w:hAnsi="Times New Roman" w:cs="Times New Roman"/>
          <w:sz w:val="28"/>
          <w:szCs w:val="28"/>
        </w:rPr>
        <w:t>и</w:t>
      </w:r>
      <w:r w:rsidR="007F6FC6" w:rsidRPr="007F6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6FC6" w:rsidRPr="007F6FC6">
        <w:rPr>
          <w:rFonts w:ascii="Times New Roman" w:eastAsia="Calibri" w:hAnsi="Times New Roman" w:cs="Times New Roman"/>
          <w:sz w:val="28"/>
          <w:szCs w:val="28"/>
        </w:rPr>
        <w:t>Ладутько</w:t>
      </w:r>
      <w:proofErr w:type="spellEnd"/>
      <w:r w:rsidR="007F6FC6" w:rsidRPr="007F6FC6">
        <w:rPr>
          <w:rFonts w:ascii="Times New Roman" w:eastAsia="Calibri" w:hAnsi="Times New Roman" w:cs="Times New Roman"/>
          <w:sz w:val="28"/>
          <w:szCs w:val="28"/>
        </w:rPr>
        <w:t xml:space="preserve"> Н.М.</w:t>
      </w:r>
      <w:r w:rsidR="002D2D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2D2D4C">
        <w:rPr>
          <w:rFonts w:ascii="Times New Roman" w:eastAsia="Calibri" w:hAnsi="Times New Roman" w:cs="Times New Roman"/>
          <w:sz w:val="28"/>
          <w:szCs w:val="28"/>
        </w:rPr>
        <w:t>Гольмант</w:t>
      </w:r>
      <w:proofErr w:type="spellEnd"/>
      <w:r w:rsidR="002D2D4C">
        <w:rPr>
          <w:rFonts w:ascii="Times New Roman" w:eastAsia="Calibri" w:hAnsi="Times New Roman" w:cs="Times New Roman"/>
          <w:sz w:val="28"/>
          <w:szCs w:val="28"/>
        </w:rPr>
        <w:t xml:space="preserve"> Н.С.</w:t>
      </w:r>
      <w:r w:rsidR="007F6FC6" w:rsidRPr="007F6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8" w:name="_Hlk155043228"/>
      <w:r w:rsidR="002D2D4C">
        <w:rPr>
          <w:rFonts w:ascii="Times New Roman" w:eastAsia="Calibri" w:hAnsi="Times New Roman" w:cs="Times New Roman"/>
          <w:sz w:val="28"/>
          <w:szCs w:val="28"/>
        </w:rPr>
        <w:t xml:space="preserve">проводили </w:t>
      </w:r>
      <w:r w:rsidR="007F6FC6" w:rsidRPr="007F6FC6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2D2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FC6" w:rsidRPr="007F6FC6">
        <w:rPr>
          <w:rFonts w:ascii="Times New Roman" w:eastAsia="Calibri" w:hAnsi="Times New Roman" w:cs="Times New Roman"/>
          <w:sz w:val="28"/>
          <w:szCs w:val="28"/>
        </w:rPr>
        <w:t>по предмету «Электротехника с основами электроники» среди учащихся 2-го курса</w:t>
      </w:r>
      <w:r w:rsidR="007F6FC6">
        <w:rPr>
          <w:rFonts w:ascii="Times New Roman" w:eastAsia="Calibri" w:hAnsi="Times New Roman" w:cs="Times New Roman"/>
          <w:sz w:val="28"/>
          <w:szCs w:val="28"/>
        </w:rPr>
        <w:t xml:space="preserve"> отделения «ТОПСХП»</w:t>
      </w:r>
      <w:r w:rsidR="002D2D4C">
        <w:rPr>
          <w:rFonts w:ascii="Times New Roman" w:eastAsia="Calibri" w:hAnsi="Times New Roman" w:cs="Times New Roman"/>
          <w:sz w:val="28"/>
          <w:szCs w:val="28"/>
        </w:rPr>
        <w:t xml:space="preserve"> (125М, 102УМ, 3МР, 124М).</w:t>
      </w:r>
    </w:p>
    <w:p w14:paraId="64BC5627" w14:textId="5D7E084D" w:rsidR="007F6FC6" w:rsidRPr="007F6FC6" w:rsidRDefault="007F6FC6" w:rsidP="007F6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FC6">
        <w:rPr>
          <w:rFonts w:ascii="Times New Roman" w:eastAsia="Calibri" w:hAnsi="Times New Roman" w:cs="Times New Roman"/>
          <w:sz w:val="28"/>
          <w:szCs w:val="28"/>
        </w:rPr>
        <w:t>Победител</w:t>
      </w:r>
      <w:r w:rsidR="002D2D4C">
        <w:rPr>
          <w:rFonts w:ascii="Times New Roman" w:eastAsia="Calibri" w:hAnsi="Times New Roman" w:cs="Times New Roman"/>
          <w:sz w:val="28"/>
          <w:szCs w:val="28"/>
        </w:rPr>
        <w:t>и</w:t>
      </w:r>
      <w:r w:rsidRPr="007F6FC6">
        <w:rPr>
          <w:rFonts w:ascii="Times New Roman" w:eastAsia="Calibri" w:hAnsi="Times New Roman" w:cs="Times New Roman"/>
          <w:sz w:val="28"/>
          <w:szCs w:val="28"/>
        </w:rPr>
        <w:t xml:space="preserve"> конкурса по предмету «Электротехника с основами электроники»</w:t>
      </w:r>
      <w:r w:rsidR="002D2D4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54DC6A5" w14:textId="413CBE22" w:rsidR="007F6FC6" w:rsidRPr="007F6FC6" w:rsidRDefault="002D2D4C" w:rsidP="007F6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F6FC6" w:rsidRPr="007F6FC6">
        <w:rPr>
          <w:rFonts w:ascii="Times New Roman" w:eastAsia="Calibri" w:hAnsi="Times New Roman" w:cs="Times New Roman"/>
          <w:sz w:val="28"/>
          <w:szCs w:val="28"/>
        </w:rPr>
        <w:t>1 место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Гуз А.П., 124М,</w:t>
      </w:r>
    </w:p>
    <w:p w14:paraId="13CA49E3" w14:textId="1ADC5BA0" w:rsidR="007F6FC6" w:rsidRPr="007F6FC6" w:rsidRDefault="002D2D4C" w:rsidP="007F6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F6FC6" w:rsidRPr="007F6FC6">
        <w:rPr>
          <w:rFonts w:ascii="Times New Roman" w:eastAsia="Calibri" w:hAnsi="Times New Roman" w:cs="Times New Roman"/>
          <w:sz w:val="28"/>
          <w:szCs w:val="28"/>
        </w:rPr>
        <w:t>2 место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Лисица К.А., 125М</w:t>
      </w:r>
    </w:p>
    <w:p w14:paraId="528147CE" w14:textId="7E553AFA" w:rsidR="007F6FC6" w:rsidRPr="007F6FC6" w:rsidRDefault="002D2D4C" w:rsidP="007F6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F6FC6" w:rsidRPr="007F6FC6">
        <w:rPr>
          <w:rFonts w:ascii="Times New Roman" w:eastAsia="Calibri" w:hAnsi="Times New Roman" w:cs="Times New Roman"/>
          <w:sz w:val="28"/>
          <w:szCs w:val="28"/>
        </w:rPr>
        <w:t>3 место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Горгун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Д.А., 3МР</w:t>
      </w:r>
    </w:p>
    <w:bookmarkEnd w:id="8"/>
    <w:p w14:paraId="20B80DD2" w14:textId="6439641E" w:rsidR="00B30890" w:rsidRPr="00B30890" w:rsidRDefault="00135C45" w:rsidP="002D2D4C">
      <w:pPr>
        <w:spacing w:after="0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11B">
        <w:rPr>
          <w:rFonts w:ascii="Times New Roman" w:eastAsia="Calibri" w:hAnsi="Times New Roman" w:cs="Times New Roman"/>
          <w:b/>
          <w:sz w:val="28"/>
        </w:rPr>
        <w:t xml:space="preserve">   </w:t>
      </w:r>
      <w:r w:rsidR="002D2D4C">
        <w:rPr>
          <w:rFonts w:ascii="Times New Roman" w:eastAsia="Calibri" w:hAnsi="Times New Roman" w:cs="Times New Roman"/>
          <w:b/>
          <w:sz w:val="28"/>
        </w:rPr>
        <w:t xml:space="preserve">        </w:t>
      </w:r>
      <w:r w:rsidR="002D2D4C" w:rsidRPr="002D2D4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D2D4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D2D4C" w:rsidRPr="002D2D4C">
        <w:rPr>
          <w:rFonts w:ascii="Times New Roman" w:eastAsia="Calibri" w:hAnsi="Times New Roman" w:cs="Times New Roman"/>
          <w:b/>
          <w:sz w:val="28"/>
          <w:szCs w:val="28"/>
        </w:rPr>
        <w:t xml:space="preserve">.12.2023г. </w:t>
      </w:r>
      <w:r w:rsidR="00B30890" w:rsidRPr="00B30890">
        <w:rPr>
          <w:rFonts w:ascii="Times New Roman" w:eastAsia="Calibri" w:hAnsi="Times New Roman" w:cs="Times New Roman"/>
          <w:sz w:val="28"/>
          <w:szCs w:val="28"/>
        </w:rPr>
        <w:t>преподаватель Сирош А.В. проводила конкурс на лучшее знание учебн</w:t>
      </w:r>
      <w:r w:rsidR="003C5A43">
        <w:rPr>
          <w:rFonts w:ascii="Times New Roman" w:eastAsia="Calibri" w:hAnsi="Times New Roman" w:cs="Times New Roman"/>
          <w:sz w:val="28"/>
          <w:szCs w:val="28"/>
        </w:rPr>
        <w:t>ого предмета</w:t>
      </w:r>
      <w:r w:rsidR="00B30890" w:rsidRPr="00B30890">
        <w:rPr>
          <w:rFonts w:ascii="Times New Roman" w:eastAsia="Calibri" w:hAnsi="Times New Roman" w:cs="Times New Roman"/>
          <w:sz w:val="28"/>
          <w:szCs w:val="28"/>
        </w:rPr>
        <w:t xml:space="preserve"> «Электроснабжение сельскохозяйственного производства».</w:t>
      </w:r>
    </w:p>
    <w:p w14:paraId="4FF6EC8F" w14:textId="12DB160F" w:rsidR="00B30890" w:rsidRPr="00B30890" w:rsidRDefault="00B30890" w:rsidP="00B30890">
      <w:pPr>
        <w:tabs>
          <w:tab w:val="left" w:pos="2445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890">
        <w:rPr>
          <w:rFonts w:ascii="Times New Roman" w:eastAsia="Calibri" w:hAnsi="Times New Roman" w:cs="Times New Roman"/>
          <w:sz w:val="28"/>
          <w:szCs w:val="28"/>
        </w:rPr>
        <w:t xml:space="preserve">       В конкурсе на лучшее знание </w:t>
      </w:r>
      <w:r w:rsidR="002B5445" w:rsidRPr="00B30890">
        <w:rPr>
          <w:rFonts w:ascii="Times New Roman" w:eastAsia="Calibri" w:hAnsi="Times New Roman" w:cs="Times New Roman"/>
          <w:sz w:val="28"/>
          <w:szCs w:val="28"/>
        </w:rPr>
        <w:t>учебн</w:t>
      </w:r>
      <w:r w:rsidR="002B5445">
        <w:rPr>
          <w:rFonts w:ascii="Times New Roman" w:eastAsia="Calibri" w:hAnsi="Times New Roman" w:cs="Times New Roman"/>
          <w:sz w:val="28"/>
          <w:szCs w:val="28"/>
        </w:rPr>
        <w:t>ого предмета</w:t>
      </w:r>
      <w:r w:rsidRPr="00B30890">
        <w:rPr>
          <w:rFonts w:ascii="Times New Roman" w:eastAsia="Calibri" w:hAnsi="Times New Roman" w:cs="Times New Roman"/>
          <w:sz w:val="28"/>
          <w:szCs w:val="28"/>
        </w:rPr>
        <w:t xml:space="preserve"> «Электроснабжение сельского хозяйства», который состоялся  между командами учебн</w:t>
      </w:r>
      <w:r w:rsidR="002D2D4C">
        <w:rPr>
          <w:rFonts w:ascii="Times New Roman" w:eastAsia="Calibri" w:hAnsi="Times New Roman" w:cs="Times New Roman"/>
          <w:sz w:val="28"/>
          <w:szCs w:val="28"/>
        </w:rPr>
        <w:t>ой</w:t>
      </w:r>
      <w:r w:rsidRPr="00B30890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2D2D4C">
        <w:rPr>
          <w:rFonts w:ascii="Times New Roman" w:eastAsia="Calibri" w:hAnsi="Times New Roman" w:cs="Times New Roman"/>
          <w:sz w:val="28"/>
          <w:szCs w:val="28"/>
        </w:rPr>
        <w:t>ы</w:t>
      </w:r>
      <w:r w:rsidRPr="00B30890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2D2D4C">
        <w:rPr>
          <w:rFonts w:ascii="Times New Roman" w:eastAsia="Calibri" w:hAnsi="Times New Roman" w:cs="Times New Roman"/>
          <w:sz w:val="28"/>
          <w:szCs w:val="28"/>
        </w:rPr>
        <w:t>9</w:t>
      </w:r>
      <w:r w:rsidRPr="00B30890">
        <w:rPr>
          <w:rFonts w:ascii="Times New Roman" w:eastAsia="Calibri" w:hAnsi="Times New Roman" w:cs="Times New Roman"/>
          <w:sz w:val="28"/>
          <w:szCs w:val="28"/>
        </w:rPr>
        <w:t>УЭ.</w:t>
      </w:r>
    </w:p>
    <w:p w14:paraId="4EDDF76D" w14:textId="4801EFF8" w:rsidR="00B30890" w:rsidRPr="00B30890" w:rsidRDefault="00B30890" w:rsidP="00B30890">
      <w:pPr>
        <w:tabs>
          <w:tab w:val="left" w:pos="2835"/>
        </w:tabs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155043328"/>
      <w:r w:rsidRPr="00B30890">
        <w:rPr>
          <w:rFonts w:ascii="Times New Roman" w:eastAsia="Calibri" w:hAnsi="Times New Roman" w:cs="Times New Roman"/>
          <w:sz w:val="28"/>
          <w:szCs w:val="28"/>
        </w:rPr>
        <w:t>Победила команда «</w:t>
      </w:r>
      <w:r w:rsidR="002D2D4C">
        <w:rPr>
          <w:rFonts w:ascii="Times New Roman" w:eastAsia="Calibri" w:hAnsi="Times New Roman" w:cs="Times New Roman"/>
          <w:sz w:val="28"/>
          <w:szCs w:val="28"/>
        </w:rPr>
        <w:t>ФСБ</w:t>
      </w:r>
      <w:r w:rsidRPr="00B30890">
        <w:rPr>
          <w:rFonts w:ascii="Times New Roman" w:eastAsia="Calibri" w:hAnsi="Times New Roman" w:cs="Times New Roman"/>
          <w:sz w:val="28"/>
          <w:szCs w:val="28"/>
        </w:rPr>
        <w:t>» 3</w:t>
      </w:r>
      <w:r w:rsidR="002D2D4C">
        <w:rPr>
          <w:rFonts w:ascii="Times New Roman" w:eastAsia="Calibri" w:hAnsi="Times New Roman" w:cs="Times New Roman"/>
          <w:sz w:val="28"/>
          <w:szCs w:val="28"/>
        </w:rPr>
        <w:t>9</w:t>
      </w:r>
      <w:r w:rsidRPr="00B30890">
        <w:rPr>
          <w:rFonts w:ascii="Times New Roman" w:eastAsia="Calibri" w:hAnsi="Times New Roman" w:cs="Times New Roman"/>
          <w:sz w:val="28"/>
          <w:szCs w:val="28"/>
        </w:rPr>
        <w:t>УЭ группы</w:t>
      </w:r>
      <w:r w:rsidRPr="00B30890">
        <w:rPr>
          <w:rFonts w:ascii="Calibri" w:eastAsia="Calibri" w:hAnsi="Calibri" w:cs="Times New Roman"/>
          <w:sz w:val="28"/>
          <w:szCs w:val="28"/>
        </w:rPr>
        <w:t xml:space="preserve"> </w:t>
      </w:r>
      <w:r w:rsidRPr="00B30890">
        <w:rPr>
          <w:rFonts w:ascii="Times New Roman" w:eastAsia="Calibri" w:hAnsi="Times New Roman" w:cs="Times New Roman"/>
          <w:sz w:val="28"/>
          <w:szCs w:val="28"/>
        </w:rPr>
        <w:t>со счетом</w:t>
      </w:r>
      <w:r w:rsidR="00095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D4C">
        <w:rPr>
          <w:rFonts w:ascii="Times New Roman" w:eastAsia="Calibri" w:hAnsi="Times New Roman" w:cs="Times New Roman"/>
          <w:sz w:val="28"/>
          <w:szCs w:val="28"/>
        </w:rPr>
        <w:t>13</w:t>
      </w:r>
      <w:r w:rsidRPr="00B30890">
        <w:rPr>
          <w:rFonts w:ascii="Times New Roman" w:eastAsia="Calibri" w:hAnsi="Times New Roman" w:cs="Times New Roman"/>
          <w:sz w:val="28"/>
          <w:szCs w:val="28"/>
        </w:rPr>
        <w:t>/</w:t>
      </w:r>
      <w:r w:rsidR="002D2D4C">
        <w:rPr>
          <w:rFonts w:ascii="Times New Roman" w:eastAsia="Calibri" w:hAnsi="Times New Roman" w:cs="Times New Roman"/>
          <w:sz w:val="28"/>
          <w:szCs w:val="28"/>
        </w:rPr>
        <w:t>11</w:t>
      </w:r>
      <w:r w:rsidR="000958EC">
        <w:rPr>
          <w:rFonts w:ascii="Times New Roman" w:eastAsia="Calibri" w:hAnsi="Times New Roman" w:cs="Times New Roman"/>
          <w:sz w:val="28"/>
          <w:szCs w:val="28"/>
        </w:rPr>
        <w:t xml:space="preserve"> в составе</w:t>
      </w:r>
      <w:r w:rsidRPr="00B30890">
        <w:rPr>
          <w:rFonts w:ascii="Times New Roman" w:eastAsia="Calibri" w:hAnsi="Times New Roman" w:cs="Times New Roman"/>
          <w:sz w:val="28"/>
          <w:szCs w:val="28"/>
        </w:rPr>
        <w:t>:</w:t>
      </w:r>
      <w:r w:rsidR="002D2D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2D4C">
        <w:rPr>
          <w:rFonts w:ascii="Times New Roman" w:eastAsia="Calibri" w:hAnsi="Times New Roman" w:cs="Times New Roman"/>
          <w:sz w:val="28"/>
          <w:szCs w:val="28"/>
        </w:rPr>
        <w:t>Малькевич</w:t>
      </w:r>
      <w:proofErr w:type="spellEnd"/>
      <w:r w:rsidR="002D2D4C">
        <w:rPr>
          <w:rFonts w:ascii="Times New Roman" w:eastAsia="Calibri" w:hAnsi="Times New Roman" w:cs="Times New Roman"/>
          <w:sz w:val="28"/>
          <w:szCs w:val="28"/>
        </w:rPr>
        <w:t xml:space="preserve"> Ю.А., </w:t>
      </w:r>
      <w:proofErr w:type="spellStart"/>
      <w:r w:rsidR="002D2D4C">
        <w:rPr>
          <w:rFonts w:ascii="Times New Roman" w:eastAsia="Calibri" w:hAnsi="Times New Roman" w:cs="Times New Roman"/>
          <w:sz w:val="28"/>
          <w:szCs w:val="28"/>
        </w:rPr>
        <w:t>Гайдученок</w:t>
      </w:r>
      <w:proofErr w:type="spellEnd"/>
      <w:r w:rsidR="002D2D4C">
        <w:rPr>
          <w:rFonts w:ascii="Times New Roman" w:eastAsia="Calibri" w:hAnsi="Times New Roman" w:cs="Times New Roman"/>
          <w:sz w:val="28"/>
          <w:szCs w:val="28"/>
        </w:rPr>
        <w:t xml:space="preserve"> С.Д.</w:t>
      </w:r>
    </w:p>
    <w:bookmarkEnd w:id="9"/>
    <w:p w14:paraId="264095A3" w14:textId="367EB572" w:rsidR="00B30890" w:rsidRPr="0097625B" w:rsidRDefault="00242378" w:rsidP="00242378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</w:t>
      </w:r>
      <w:r w:rsidR="00B30890" w:rsidRPr="0097625B">
        <w:rPr>
          <w:rFonts w:ascii="Times New Roman" w:eastAsia="Calibri" w:hAnsi="Times New Roman" w:cs="Times New Roman"/>
          <w:b/>
          <w:sz w:val="28"/>
        </w:rPr>
        <w:t>2</w:t>
      </w:r>
      <w:r w:rsidR="00574D6F">
        <w:rPr>
          <w:rFonts w:ascii="Times New Roman" w:eastAsia="Calibri" w:hAnsi="Times New Roman" w:cs="Times New Roman"/>
          <w:b/>
          <w:sz w:val="28"/>
        </w:rPr>
        <w:t>2</w:t>
      </w:r>
      <w:r w:rsidR="00B30890" w:rsidRPr="0097625B">
        <w:rPr>
          <w:rFonts w:ascii="Times New Roman" w:eastAsia="Calibri" w:hAnsi="Times New Roman" w:cs="Times New Roman"/>
          <w:b/>
          <w:sz w:val="28"/>
        </w:rPr>
        <w:t>.12.2</w:t>
      </w:r>
      <w:r w:rsidR="00574D6F">
        <w:rPr>
          <w:rFonts w:ascii="Times New Roman" w:eastAsia="Calibri" w:hAnsi="Times New Roman" w:cs="Times New Roman"/>
          <w:b/>
          <w:sz w:val="28"/>
        </w:rPr>
        <w:t>023</w:t>
      </w:r>
      <w:r w:rsidR="00B30890" w:rsidRPr="0097625B">
        <w:rPr>
          <w:rFonts w:ascii="Times New Roman" w:eastAsia="Calibri" w:hAnsi="Times New Roman" w:cs="Times New Roman"/>
          <w:b/>
          <w:sz w:val="28"/>
        </w:rPr>
        <w:t>г.</w:t>
      </w:r>
      <w:r w:rsidR="00B30890" w:rsidRPr="0097625B">
        <w:rPr>
          <w:rFonts w:ascii="Times New Roman" w:eastAsia="Calibri" w:hAnsi="Times New Roman" w:cs="Times New Roman"/>
          <w:sz w:val="28"/>
        </w:rPr>
        <w:t xml:space="preserve"> на 3 этаже корпуса механизации организована выставка-конкурс стенгазет «День энергетика».</w:t>
      </w:r>
    </w:p>
    <w:p w14:paraId="16B96030" w14:textId="0A5A0825" w:rsidR="00B30890" w:rsidRPr="0097625B" w:rsidRDefault="00242378" w:rsidP="00B30890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B30890" w:rsidRPr="0097625B">
        <w:rPr>
          <w:rFonts w:ascii="Times New Roman" w:eastAsia="Calibri" w:hAnsi="Times New Roman" w:cs="Times New Roman"/>
          <w:sz w:val="28"/>
        </w:rPr>
        <w:t xml:space="preserve">1 место </w:t>
      </w:r>
      <w:r w:rsidR="00C86478" w:rsidRPr="0097625B">
        <w:rPr>
          <w:rFonts w:ascii="Times New Roman" w:eastAsia="Calibri" w:hAnsi="Times New Roman" w:cs="Times New Roman"/>
          <w:sz w:val="28"/>
        </w:rPr>
        <w:t xml:space="preserve">- </w:t>
      </w:r>
      <w:r w:rsidR="00B30890" w:rsidRPr="0097625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Колесенко</w:t>
      </w:r>
      <w:proofErr w:type="spellEnd"/>
      <w:r w:rsidR="00C86478" w:rsidRPr="0097625B">
        <w:rPr>
          <w:rFonts w:ascii="Times New Roman" w:eastAsia="Calibri" w:hAnsi="Times New Roman" w:cs="Times New Roman"/>
          <w:sz w:val="28"/>
        </w:rPr>
        <w:t xml:space="preserve"> 6</w:t>
      </w:r>
      <w:r>
        <w:rPr>
          <w:rFonts w:ascii="Times New Roman" w:eastAsia="Calibri" w:hAnsi="Times New Roman" w:cs="Times New Roman"/>
          <w:sz w:val="28"/>
        </w:rPr>
        <w:t>4</w:t>
      </w:r>
      <w:proofErr w:type="gramStart"/>
      <w:r w:rsidR="00B30890" w:rsidRPr="0097625B">
        <w:rPr>
          <w:rFonts w:ascii="Times New Roman" w:eastAsia="Calibri" w:hAnsi="Times New Roman" w:cs="Times New Roman"/>
          <w:sz w:val="28"/>
        </w:rPr>
        <w:t xml:space="preserve"> </w:t>
      </w:r>
      <w:r w:rsidR="00C86478" w:rsidRPr="0097625B">
        <w:rPr>
          <w:rFonts w:ascii="Times New Roman" w:eastAsia="Calibri" w:hAnsi="Times New Roman" w:cs="Times New Roman"/>
          <w:sz w:val="28"/>
        </w:rPr>
        <w:t>Э</w:t>
      </w:r>
      <w:proofErr w:type="gramEnd"/>
      <w:r w:rsidR="00C86478" w:rsidRPr="0097625B">
        <w:rPr>
          <w:rFonts w:ascii="Times New Roman" w:eastAsia="Calibri" w:hAnsi="Times New Roman" w:cs="Times New Roman"/>
          <w:sz w:val="28"/>
        </w:rPr>
        <w:t xml:space="preserve"> группа</w:t>
      </w:r>
    </w:p>
    <w:p w14:paraId="60ABE056" w14:textId="1F71BE47" w:rsidR="00C86478" w:rsidRPr="0097625B" w:rsidRDefault="00242378" w:rsidP="00C86478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B30890" w:rsidRPr="0097625B">
        <w:rPr>
          <w:rFonts w:ascii="Times New Roman" w:eastAsia="Calibri" w:hAnsi="Times New Roman" w:cs="Times New Roman"/>
          <w:sz w:val="28"/>
        </w:rPr>
        <w:t>2 место</w:t>
      </w:r>
      <w:r w:rsidR="00C86478" w:rsidRPr="0097625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–</w:t>
      </w:r>
      <w:r w:rsidR="00C86478" w:rsidRPr="0097625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>Вайтехович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С.С., Бондаренко С.В., Тарасевич</w:t>
      </w:r>
      <w:r w:rsidR="00C86478" w:rsidRPr="0097625B">
        <w:rPr>
          <w:rFonts w:ascii="Times New Roman" w:eastAsia="Calibri" w:hAnsi="Times New Roman" w:cs="Times New Roman"/>
          <w:sz w:val="28"/>
        </w:rPr>
        <w:t xml:space="preserve"> 38УЭ группа</w:t>
      </w:r>
    </w:p>
    <w:p w14:paraId="3CCA2759" w14:textId="42C4B2B9" w:rsidR="00C86478" w:rsidRDefault="00242378" w:rsidP="00C86478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="00B30890" w:rsidRPr="0097625B">
        <w:rPr>
          <w:rFonts w:ascii="Times New Roman" w:eastAsia="Calibri" w:hAnsi="Times New Roman" w:cs="Times New Roman"/>
          <w:sz w:val="28"/>
        </w:rPr>
        <w:t xml:space="preserve">3 место </w:t>
      </w:r>
      <w:r w:rsidR="00C86478" w:rsidRPr="0097625B">
        <w:rPr>
          <w:rFonts w:ascii="Times New Roman" w:eastAsia="Calibri" w:hAnsi="Times New Roman" w:cs="Times New Roman"/>
          <w:sz w:val="28"/>
        </w:rPr>
        <w:t>- Зиновьев А. группа</w:t>
      </w:r>
      <w:r>
        <w:rPr>
          <w:rFonts w:ascii="Times New Roman" w:eastAsia="Calibri" w:hAnsi="Times New Roman" w:cs="Times New Roman"/>
          <w:sz w:val="28"/>
        </w:rPr>
        <w:t xml:space="preserve"> 65Э</w:t>
      </w:r>
    </w:p>
    <w:p w14:paraId="3B475CAB" w14:textId="77777777" w:rsidR="00242378" w:rsidRPr="0097625B" w:rsidRDefault="00242378" w:rsidP="00C86478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8"/>
        </w:rPr>
      </w:pPr>
    </w:p>
    <w:p w14:paraId="1B66A9F5" w14:textId="3E6339A2" w:rsidR="00574D6F" w:rsidRDefault="00242378" w:rsidP="0024237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74D6F" w:rsidRPr="00242378">
        <w:rPr>
          <w:rFonts w:ascii="Times New Roman" w:eastAsia="Calibri" w:hAnsi="Times New Roman" w:cs="Times New Roman"/>
          <w:sz w:val="28"/>
          <w:szCs w:val="28"/>
        </w:rPr>
        <w:t xml:space="preserve">О проделанной работе </w:t>
      </w:r>
      <w:r w:rsidRPr="00242378">
        <w:rPr>
          <w:rFonts w:ascii="Times New Roman" w:eastAsia="Calibri" w:hAnsi="Times New Roman" w:cs="Times New Roman"/>
          <w:sz w:val="28"/>
          <w:szCs w:val="28"/>
        </w:rPr>
        <w:t xml:space="preserve"> преподаватели </w:t>
      </w:r>
      <w:proofErr w:type="gramStart"/>
      <w:r w:rsidR="00574D6F" w:rsidRPr="00242378">
        <w:rPr>
          <w:rFonts w:ascii="Times New Roman" w:eastAsia="Calibri" w:hAnsi="Times New Roman" w:cs="Times New Roman"/>
          <w:sz w:val="28"/>
          <w:szCs w:val="28"/>
        </w:rPr>
        <w:t>предостав</w:t>
      </w:r>
      <w:r w:rsidRPr="00242378">
        <w:rPr>
          <w:rFonts w:ascii="Times New Roman" w:eastAsia="Calibri" w:hAnsi="Times New Roman" w:cs="Times New Roman"/>
          <w:sz w:val="28"/>
          <w:szCs w:val="28"/>
        </w:rPr>
        <w:t>или</w:t>
      </w:r>
      <w:r w:rsidR="00574D6F" w:rsidRPr="00242378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proofErr w:type="gramEnd"/>
      <w:r w:rsidR="00574D6F" w:rsidRPr="0024237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574D6F" w:rsidRPr="00242378">
        <w:rPr>
          <w:rFonts w:ascii="Times New Roman" w:eastAsia="Calibri" w:hAnsi="Times New Roman" w:cs="Times New Roman"/>
          <w:sz w:val="28"/>
          <w:szCs w:val="28"/>
        </w:rPr>
        <w:t>оложение</w:t>
      </w:r>
      <w:proofErr w:type="spellEnd"/>
      <w:r w:rsidR="00574D6F" w:rsidRPr="00242378">
        <w:rPr>
          <w:rFonts w:ascii="Times New Roman" w:eastAsia="Calibri" w:hAnsi="Times New Roman" w:cs="Times New Roman"/>
          <w:sz w:val="28"/>
          <w:szCs w:val="28"/>
        </w:rPr>
        <w:t xml:space="preserve"> о проведении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результаты конкурса</w:t>
      </w:r>
    </w:p>
    <w:p w14:paraId="0497F2C3" w14:textId="77777777" w:rsidR="00574D6F" w:rsidRDefault="00574D6F" w:rsidP="00B30890">
      <w:pPr>
        <w:spacing w:after="0" w:line="240" w:lineRule="auto"/>
        <w:ind w:left="426" w:right="-1"/>
        <w:rPr>
          <w:rFonts w:ascii="Times New Roman" w:eastAsia="Courier New" w:hAnsi="Times New Roman" w:cs="Times New Roman"/>
          <w:color w:val="000000"/>
          <w:sz w:val="28"/>
          <w:szCs w:val="24"/>
          <w:lang w:eastAsia="be-BY"/>
        </w:rPr>
      </w:pPr>
    </w:p>
    <w:p w14:paraId="69D41BA0" w14:textId="5448D33E" w:rsidR="00B30890" w:rsidRPr="00B30890" w:rsidRDefault="00B30890" w:rsidP="00B30890">
      <w:pPr>
        <w:spacing w:after="0" w:line="240" w:lineRule="auto"/>
        <w:ind w:left="426" w:right="-1"/>
        <w:rPr>
          <w:rFonts w:ascii="Times New Roman" w:eastAsia="Courier New" w:hAnsi="Times New Roman" w:cs="Times New Roman"/>
          <w:color w:val="000000"/>
          <w:sz w:val="28"/>
          <w:szCs w:val="24"/>
          <w:lang w:eastAsia="be-BY"/>
        </w:rPr>
      </w:pPr>
      <w:r w:rsidRPr="00B30890">
        <w:rPr>
          <w:rFonts w:ascii="Times New Roman" w:eastAsia="Courier New" w:hAnsi="Times New Roman" w:cs="Times New Roman"/>
          <w:color w:val="000000"/>
          <w:sz w:val="28"/>
          <w:szCs w:val="24"/>
          <w:lang w:eastAsia="be-BY"/>
        </w:rPr>
        <w:t xml:space="preserve">Председатель цикловой комиссии                                                                         электротехнических </w:t>
      </w:r>
      <w:r w:rsidR="00C82268">
        <w:rPr>
          <w:rFonts w:ascii="Times New Roman" w:eastAsia="Courier New" w:hAnsi="Times New Roman" w:cs="Times New Roman"/>
          <w:color w:val="000000"/>
          <w:sz w:val="28"/>
          <w:szCs w:val="24"/>
          <w:lang w:eastAsia="be-BY"/>
        </w:rPr>
        <w:t>предметов</w:t>
      </w:r>
      <w:r w:rsidRPr="00B30890">
        <w:rPr>
          <w:rFonts w:ascii="Times New Roman" w:eastAsia="Courier New" w:hAnsi="Times New Roman" w:cs="Times New Roman"/>
          <w:color w:val="000000"/>
          <w:sz w:val="28"/>
          <w:szCs w:val="24"/>
          <w:lang w:eastAsia="be-BY"/>
        </w:rPr>
        <w:t xml:space="preserve">                           </w:t>
      </w:r>
      <w:r w:rsidR="00E92997">
        <w:rPr>
          <w:rFonts w:ascii="Times New Roman" w:eastAsia="Courier New" w:hAnsi="Times New Roman" w:cs="Times New Roman"/>
          <w:color w:val="000000"/>
          <w:sz w:val="28"/>
          <w:szCs w:val="24"/>
          <w:lang w:eastAsia="be-BY"/>
        </w:rPr>
        <w:t xml:space="preserve">                     А.В.Сирош</w:t>
      </w:r>
      <w:r w:rsidRPr="00B30890">
        <w:rPr>
          <w:rFonts w:ascii="Times New Roman" w:eastAsia="Courier New" w:hAnsi="Times New Roman" w:cs="Times New Roman"/>
          <w:color w:val="000000"/>
          <w:sz w:val="28"/>
          <w:szCs w:val="24"/>
          <w:lang w:eastAsia="be-BY"/>
        </w:rPr>
        <w:t xml:space="preserve">  </w:t>
      </w:r>
    </w:p>
    <w:p w14:paraId="78AB34D5" w14:textId="1C953AA4" w:rsidR="00B30890" w:rsidRPr="00242378" w:rsidRDefault="00E92997" w:rsidP="00242378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sz w:val="28"/>
          <w:szCs w:val="24"/>
          <w:lang w:eastAsia="be-BY"/>
        </w:rPr>
      </w:pPr>
      <w:r>
        <w:rPr>
          <w:rFonts w:ascii="Times New Roman" w:eastAsia="Courier New" w:hAnsi="Times New Roman" w:cs="Times New Roman"/>
          <w:color w:val="000000"/>
          <w:sz w:val="28"/>
          <w:szCs w:val="24"/>
          <w:lang w:eastAsia="be-BY"/>
        </w:rPr>
        <w:t>26</w:t>
      </w:r>
      <w:r w:rsidR="00B30890" w:rsidRPr="00B30890">
        <w:rPr>
          <w:rFonts w:ascii="Times New Roman" w:eastAsia="Courier New" w:hAnsi="Times New Roman" w:cs="Times New Roman"/>
          <w:color w:val="000000"/>
          <w:sz w:val="28"/>
          <w:szCs w:val="24"/>
          <w:lang w:eastAsia="be-BY"/>
        </w:rPr>
        <w:t>.12.202</w:t>
      </w:r>
      <w:r>
        <w:rPr>
          <w:rFonts w:ascii="Times New Roman" w:eastAsia="Courier New" w:hAnsi="Times New Roman" w:cs="Times New Roman"/>
          <w:color w:val="000000"/>
          <w:sz w:val="28"/>
          <w:szCs w:val="24"/>
          <w:lang w:eastAsia="be-BY"/>
        </w:rPr>
        <w:t>3</w:t>
      </w:r>
      <w:r w:rsidR="00B30890" w:rsidRPr="00B30890">
        <w:rPr>
          <w:rFonts w:ascii="Times New Roman" w:eastAsia="Courier New" w:hAnsi="Times New Roman" w:cs="Times New Roman"/>
          <w:color w:val="000000"/>
          <w:sz w:val="28"/>
          <w:szCs w:val="24"/>
          <w:lang w:eastAsia="be-BY"/>
        </w:rPr>
        <w:t xml:space="preserve">                                        </w:t>
      </w:r>
    </w:p>
    <w:sectPr w:rsidR="00B30890" w:rsidRPr="00242378" w:rsidSect="005E6BDF">
      <w:footerReference w:type="default" r:id="rId8"/>
      <w:pgSz w:w="11906" w:h="16838"/>
      <w:pgMar w:top="426" w:right="566" w:bottom="426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FB22E" w14:textId="77777777" w:rsidR="003B2DD7" w:rsidRDefault="003B2DD7" w:rsidP="002F1C90">
      <w:pPr>
        <w:spacing w:after="0" w:line="240" w:lineRule="auto"/>
      </w:pPr>
      <w:r>
        <w:separator/>
      </w:r>
    </w:p>
  </w:endnote>
  <w:endnote w:type="continuationSeparator" w:id="0">
    <w:p w14:paraId="66C1840F" w14:textId="77777777" w:rsidR="003B2DD7" w:rsidRDefault="003B2DD7" w:rsidP="002F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062312"/>
      <w:docPartObj>
        <w:docPartGallery w:val="Page Numbers (Bottom of Page)"/>
        <w:docPartUnique/>
      </w:docPartObj>
    </w:sdtPr>
    <w:sdtEndPr/>
    <w:sdtContent>
      <w:p w14:paraId="38384454" w14:textId="77777777" w:rsidR="00A32D96" w:rsidRDefault="00A32D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60">
          <w:rPr>
            <w:noProof/>
          </w:rPr>
          <w:t>2</w:t>
        </w:r>
        <w:r>
          <w:fldChar w:fldCharType="end"/>
        </w:r>
      </w:p>
    </w:sdtContent>
  </w:sdt>
  <w:p w14:paraId="61A21943" w14:textId="77777777" w:rsidR="00A32D96" w:rsidRDefault="00A32D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D679E" w14:textId="77777777" w:rsidR="003B2DD7" w:rsidRDefault="003B2DD7" w:rsidP="002F1C90">
      <w:pPr>
        <w:spacing w:after="0" w:line="240" w:lineRule="auto"/>
      </w:pPr>
      <w:r>
        <w:separator/>
      </w:r>
    </w:p>
  </w:footnote>
  <w:footnote w:type="continuationSeparator" w:id="0">
    <w:p w14:paraId="372D7C49" w14:textId="77777777" w:rsidR="003B2DD7" w:rsidRDefault="003B2DD7" w:rsidP="002F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1CF8ACA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5677B9A"/>
    <w:multiLevelType w:val="multilevel"/>
    <w:tmpl w:val="13AAC52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78B114E"/>
    <w:multiLevelType w:val="singleLevel"/>
    <w:tmpl w:val="020A9BE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0A6F68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C460A6B"/>
    <w:multiLevelType w:val="hybridMultilevel"/>
    <w:tmpl w:val="4F528A98"/>
    <w:lvl w:ilvl="0" w:tplc="74020D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C7389"/>
    <w:multiLevelType w:val="multilevel"/>
    <w:tmpl w:val="D220A22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7456D6F"/>
    <w:multiLevelType w:val="singleLevel"/>
    <w:tmpl w:val="FDB81BFA"/>
    <w:lvl w:ilvl="0">
      <w:start w:val="1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2">
    <w:nsid w:val="1AA55959"/>
    <w:multiLevelType w:val="hybridMultilevel"/>
    <w:tmpl w:val="8582504C"/>
    <w:lvl w:ilvl="0" w:tplc="F8F6A1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CF704D"/>
    <w:multiLevelType w:val="singleLevel"/>
    <w:tmpl w:val="1AC2CD1A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4">
    <w:nsid w:val="1D376D57"/>
    <w:multiLevelType w:val="hybridMultilevel"/>
    <w:tmpl w:val="B2AE5048"/>
    <w:lvl w:ilvl="0" w:tplc="F8E87680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1EF43CEA"/>
    <w:multiLevelType w:val="hybridMultilevel"/>
    <w:tmpl w:val="0D609FC2"/>
    <w:lvl w:ilvl="0" w:tplc="5316E118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D6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685BDB"/>
    <w:multiLevelType w:val="hybridMultilevel"/>
    <w:tmpl w:val="430A2D72"/>
    <w:lvl w:ilvl="0" w:tplc="C4881A28">
      <w:start w:val="1"/>
      <w:numFmt w:val="decimal"/>
      <w:lvlText w:val="%1."/>
      <w:lvlJc w:val="left"/>
      <w:pPr>
        <w:ind w:left="40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18">
    <w:nsid w:val="2F9F2009"/>
    <w:multiLevelType w:val="multilevel"/>
    <w:tmpl w:val="679EA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2EB291C"/>
    <w:multiLevelType w:val="multilevel"/>
    <w:tmpl w:val="3C70ECEE"/>
    <w:lvl w:ilvl="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20">
    <w:nsid w:val="367319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2A16F3"/>
    <w:multiLevelType w:val="hybridMultilevel"/>
    <w:tmpl w:val="932ED934"/>
    <w:lvl w:ilvl="0" w:tplc="336C322E">
      <w:start w:val="1"/>
      <w:numFmt w:val="upperRoman"/>
      <w:lvlText w:val="%1."/>
      <w:lvlJc w:val="left"/>
      <w:pPr>
        <w:ind w:left="1146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84378"/>
    <w:multiLevelType w:val="hybridMultilevel"/>
    <w:tmpl w:val="85CEC2D2"/>
    <w:lvl w:ilvl="0" w:tplc="11BA5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61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9565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D62407F"/>
    <w:multiLevelType w:val="hybridMultilevel"/>
    <w:tmpl w:val="F8DCBEAA"/>
    <w:lvl w:ilvl="0" w:tplc="42E6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60BAC"/>
    <w:multiLevelType w:val="multilevel"/>
    <w:tmpl w:val="E1F874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7">
    <w:nsid w:val="63A90AB5"/>
    <w:multiLevelType w:val="hybridMultilevel"/>
    <w:tmpl w:val="965CB016"/>
    <w:lvl w:ilvl="0" w:tplc="E03E5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56155"/>
    <w:multiLevelType w:val="hybridMultilevel"/>
    <w:tmpl w:val="7FD0D182"/>
    <w:lvl w:ilvl="0" w:tplc="D968F3B2">
      <w:start w:val="1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9">
    <w:nsid w:val="73B829FF"/>
    <w:multiLevelType w:val="hybridMultilevel"/>
    <w:tmpl w:val="FA008D1C"/>
    <w:lvl w:ilvl="0" w:tplc="0680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9E273F"/>
    <w:multiLevelType w:val="hybridMultilevel"/>
    <w:tmpl w:val="4D760EE4"/>
    <w:lvl w:ilvl="0" w:tplc="7D103566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F1059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F9E2355"/>
    <w:multiLevelType w:val="hybridMultilevel"/>
    <w:tmpl w:val="F190D244"/>
    <w:lvl w:ilvl="0" w:tplc="4A58A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0"/>
  </w:num>
  <w:num w:numId="4">
    <w:abstractNumId w:val="18"/>
  </w:num>
  <w:num w:numId="5">
    <w:abstractNumId w:val="28"/>
  </w:num>
  <w:num w:numId="6">
    <w:abstractNumId w:val="14"/>
  </w:num>
  <w:num w:numId="7">
    <w:abstractNumId w:val="12"/>
  </w:num>
  <w:num w:numId="8">
    <w:abstractNumId w:val="25"/>
  </w:num>
  <w:num w:numId="9">
    <w:abstractNumId w:val="32"/>
  </w:num>
  <w:num w:numId="10">
    <w:abstractNumId w:val="15"/>
  </w:num>
  <w:num w:numId="11">
    <w:abstractNumId w:val="19"/>
  </w:num>
  <w:num w:numId="12">
    <w:abstractNumId w:val="6"/>
  </w:num>
  <w:num w:numId="13">
    <w:abstractNumId w:val="9"/>
  </w:num>
  <w:num w:numId="14">
    <w:abstractNumId w:val="27"/>
  </w:num>
  <w:num w:numId="15">
    <w:abstractNumId w:val="22"/>
  </w:num>
  <w:num w:numId="16">
    <w:abstractNumId w:val="2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7"/>
  </w:num>
  <w:num w:numId="24">
    <w:abstractNumId w:val="24"/>
  </w:num>
  <w:num w:numId="25">
    <w:abstractNumId w:val="16"/>
  </w:num>
  <w:num w:numId="26">
    <w:abstractNumId w:val="31"/>
  </w:num>
  <w:num w:numId="27">
    <w:abstractNumId w:val="20"/>
  </w:num>
  <w:num w:numId="28">
    <w:abstractNumId w:val="23"/>
  </w:num>
  <w:num w:numId="29">
    <w:abstractNumId w:val="8"/>
  </w:num>
  <w:num w:numId="30">
    <w:abstractNumId w:val="29"/>
  </w:num>
  <w:num w:numId="31">
    <w:abstractNumId w:val="11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C9"/>
    <w:rsid w:val="00011426"/>
    <w:rsid w:val="0003678C"/>
    <w:rsid w:val="00042B52"/>
    <w:rsid w:val="00080B02"/>
    <w:rsid w:val="000861D3"/>
    <w:rsid w:val="000907C8"/>
    <w:rsid w:val="000958EC"/>
    <w:rsid w:val="000975DE"/>
    <w:rsid w:val="000C274A"/>
    <w:rsid w:val="000E321B"/>
    <w:rsid w:val="000F68D7"/>
    <w:rsid w:val="001239BF"/>
    <w:rsid w:val="00135C45"/>
    <w:rsid w:val="00171C57"/>
    <w:rsid w:val="00193632"/>
    <w:rsid w:val="0019544E"/>
    <w:rsid w:val="001C103D"/>
    <w:rsid w:val="002221EE"/>
    <w:rsid w:val="00242378"/>
    <w:rsid w:val="002B5445"/>
    <w:rsid w:val="002C3F27"/>
    <w:rsid w:val="002D2D4C"/>
    <w:rsid w:val="002F1C90"/>
    <w:rsid w:val="00352A16"/>
    <w:rsid w:val="003A2056"/>
    <w:rsid w:val="003A5B02"/>
    <w:rsid w:val="003B2DD7"/>
    <w:rsid w:val="003C49A4"/>
    <w:rsid w:val="003C5A43"/>
    <w:rsid w:val="00433E0F"/>
    <w:rsid w:val="00471413"/>
    <w:rsid w:val="004D37D5"/>
    <w:rsid w:val="005138BA"/>
    <w:rsid w:val="005216C9"/>
    <w:rsid w:val="00523E3F"/>
    <w:rsid w:val="00560949"/>
    <w:rsid w:val="00574D6F"/>
    <w:rsid w:val="005B1D18"/>
    <w:rsid w:val="005D134B"/>
    <w:rsid w:val="005E6BDF"/>
    <w:rsid w:val="0063722F"/>
    <w:rsid w:val="0068323F"/>
    <w:rsid w:val="006C2384"/>
    <w:rsid w:val="007059AE"/>
    <w:rsid w:val="00722F25"/>
    <w:rsid w:val="007C32BD"/>
    <w:rsid w:val="007F6FC6"/>
    <w:rsid w:val="008061EA"/>
    <w:rsid w:val="00894EB8"/>
    <w:rsid w:val="00895103"/>
    <w:rsid w:val="008C51FC"/>
    <w:rsid w:val="009119F0"/>
    <w:rsid w:val="009144D4"/>
    <w:rsid w:val="00960372"/>
    <w:rsid w:val="0097625B"/>
    <w:rsid w:val="00990DD8"/>
    <w:rsid w:val="00A00B8E"/>
    <w:rsid w:val="00A07660"/>
    <w:rsid w:val="00A32D96"/>
    <w:rsid w:val="00A361BE"/>
    <w:rsid w:val="00AE2E02"/>
    <w:rsid w:val="00B17086"/>
    <w:rsid w:val="00B218F9"/>
    <w:rsid w:val="00B24410"/>
    <w:rsid w:val="00B30890"/>
    <w:rsid w:val="00B74353"/>
    <w:rsid w:val="00B9011B"/>
    <w:rsid w:val="00BB65FB"/>
    <w:rsid w:val="00BC79AA"/>
    <w:rsid w:val="00BD5897"/>
    <w:rsid w:val="00BE5B7F"/>
    <w:rsid w:val="00C01F01"/>
    <w:rsid w:val="00C4582A"/>
    <w:rsid w:val="00C53788"/>
    <w:rsid w:val="00C82268"/>
    <w:rsid w:val="00C86478"/>
    <w:rsid w:val="00CA67DD"/>
    <w:rsid w:val="00CB1149"/>
    <w:rsid w:val="00CC1C73"/>
    <w:rsid w:val="00CC677F"/>
    <w:rsid w:val="00CE3E8B"/>
    <w:rsid w:val="00CE4F8B"/>
    <w:rsid w:val="00D3752A"/>
    <w:rsid w:val="00D55607"/>
    <w:rsid w:val="00D6422E"/>
    <w:rsid w:val="00DA0729"/>
    <w:rsid w:val="00DA725A"/>
    <w:rsid w:val="00E233BF"/>
    <w:rsid w:val="00E420D4"/>
    <w:rsid w:val="00E53324"/>
    <w:rsid w:val="00E60862"/>
    <w:rsid w:val="00E92997"/>
    <w:rsid w:val="00EA79FC"/>
    <w:rsid w:val="00EC6E02"/>
    <w:rsid w:val="00EE0828"/>
    <w:rsid w:val="00F13243"/>
    <w:rsid w:val="00F3154C"/>
    <w:rsid w:val="00F64975"/>
    <w:rsid w:val="00FA6917"/>
    <w:rsid w:val="00FC6E54"/>
    <w:rsid w:val="00FE1A54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6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6C9"/>
  </w:style>
  <w:style w:type="paragraph" w:styleId="a8">
    <w:name w:val="footer"/>
    <w:basedOn w:val="a"/>
    <w:link w:val="a9"/>
    <w:uiPriority w:val="99"/>
    <w:unhideWhenUsed/>
    <w:rsid w:val="0052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6C9"/>
  </w:style>
  <w:style w:type="table" w:customStyle="1" w:styleId="1">
    <w:name w:val="Сетка таблицы1"/>
    <w:basedOn w:val="a1"/>
    <w:next w:val="aa"/>
    <w:uiPriority w:val="59"/>
    <w:rsid w:val="005216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52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a"/>
    <w:next w:val="a"/>
    <w:uiPriority w:val="35"/>
    <w:unhideWhenUsed/>
    <w:qFormat/>
    <w:rsid w:val="005216C9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uiPriority w:val="10"/>
    <w:qFormat/>
    <w:rsid w:val="005216C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c"/>
    <w:uiPriority w:val="10"/>
    <w:rsid w:val="005216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Title"/>
    <w:basedOn w:val="a"/>
    <w:next w:val="a"/>
    <w:link w:val="ab"/>
    <w:uiPriority w:val="10"/>
    <w:qFormat/>
    <w:rsid w:val="005216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d">
    <w:name w:val="Emphasis"/>
    <w:basedOn w:val="a0"/>
    <w:uiPriority w:val="20"/>
    <w:qFormat/>
    <w:rsid w:val="005216C9"/>
    <w:rPr>
      <w:i/>
      <w:iCs/>
    </w:rPr>
  </w:style>
  <w:style w:type="character" w:customStyle="1" w:styleId="12">
    <w:name w:val="Название Знак1"/>
    <w:basedOn w:val="a0"/>
    <w:uiPriority w:val="10"/>
    <w:rsid w:val="005216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Сетка таблицы2"/>
    <w:basedOn w:val="a1"/>
    <w:next w:val="aa"/>
    <w:uiPriority w:val="59"/>
    <w:rsid w:val="00CB114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7059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059AE"/>
    <w:pPr>
      <w:widowControl w:val="0"/>
      <w:shd w:val="clear" w:color="auto" w:fill="FFFFFF"/>
      <w:spacing w:before="240"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6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6C9"/>
  </w:style>
  <w:style w:type="paragraph" w:styleId="a8">
    <w:name w:val="footer"/>
    <w:basedOn w:val="a"/>
    <w:link w:val="a9"/>
    <w:uiPriority w:val="99"/>
    <w:unhideWhenUsed/>
    <w:rsid w:val="0052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6C9"/>
  </w:style>
  <w:style w:type="table" w:customStyle="1" w:styleId="1">
    <w:name w:val="Сетка таблицы1"/>
    <w:basedOn w:val="a1"/>
    <w:next w:val="aa"/>
    <w:uiPriority w:val="59"/>
    <w:rsid w:val="005216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52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a"/>
    <w:next w:val="a"/>
    <w:uiPriority w:val="35"/>
    <w:unhideWhenUsed/>
    <w:qFormat/>
    <w:rsid w:val="005216C9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uiPriority w:val="10"/>
    <w:qFormat/>
    <w:rsid w:val="005216C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c"/>
    <w:uiPriority w:val="10"/>
    <w:rsid w:val="005216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Title"/>
    <w:basedOn w:val="a"/>
    <w:next w:val="a"/>
    <w:link w:val="ab"/>
    <w:uiPriority w:val="10"/>
    <w:qFormat/>
    <w:rsid w:val="005216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d">
    <w:name w:val="Emphasis"/>
    <w:basedOn w:val="a0"/>
    <w:uiPriority w:val="20"/>
    <w:qFormat/>
    <w:rsid w:val="005216C9"/>
    <w:rPr>
      <w:i/>
      <w:iCs/>
    </w:rPr>
  </w:style>
  <w:style w:type="character" w:customStyle="1" w:styleId="12">
    <w:name w:val="Название Знак1"/>
    <w:basedOn w:val="a0"/>
    <w:uiPriority w:val="10"/>
    <w:rsid w:val="005216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Сетка таблицы2"/>
    <w:basedOn w:val="a1"/>
    <w:next w:val="aa"/>
    <w:uiPriority w:val="59"/>
    <w:rsid w:val="00CB114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7059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059AE"/>
    <w:pPr>
      <w:widowControl w:val="0"/>
      <w:shd w:val="clear" w:color="auto" w:fill="FFFFFF"/>
      <w:spacing w:before="240"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Электроснабжение</cp:lastModifiedBy>
  <cp:revision>10</cp:revision>
  <cp:lastPrinted>2024-01-01T19:03:00Z</cp:lastPrinted>
  <dcterms:created xsi:type="dcterms:W3CDTF">2023-01-02T20:17:00Z</dcterms:created>
  <dcterms:modified xsi:type="dcterms:W3CDTF">2024-01-11T13:13:00Z</dcterms:modified>
</cp:coreProperties>
</file>